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proofErr w:type="gramStart"/>
      <w:r w:rsidRPr="008B0F28">
        <w:rPr>
          <w:b/>
          <w:sz w:val="28"/>
          <w:szCs w:val="28"/>
        </w:rPr>
        <w:t>Р</w:t>
      </w:r>
      <w:proofErr w:type="gramEnd"/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C3225B" w:rsidRDefault="000F1B7B" w:rsidP="005B7234">
      <w:pPr>
        <w:jc w:val="center"/>
        <w:rPr>
          <w:b/>
          <w:sz w:val="36"/>
          <w:szCs w:val="36"/>
        </w:rPr>
      </w:pPr>
      <w:proofErr w:type="gramStart"/>
      <w:r w:rsidRPr="008B0F28">
        <w:rPr>
          <w:b/>
          <w:sz w:val="36"/>
          <w:szCs w:val="36"/>
        </w:rPr>
        <w:t>П</w:t>
      </w:r>
      <w:proofErr w:type="gramEnd"/>
      <w:r w:rsidRPr="008B0F28">
        <w:rPr>
          <w:b/>
          <w:sz w:val="36"/>
          <w:szCs w:val="36"/>
        </w:rPr>
        <w:t xml:space="preserve">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Pr="00B97D10" w:rsidRDefault="00107153" w:rsidP="003D40A6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18.08.2017</w:t>
      </w:r>
      <w:r w:rsidR="00710895">
        <w:rPr>
          <w:sz w:val="28"/>
          <w:szCs w:val="28"/>
          <w:u w:val="single"/>
        </w:rPr>
        <w:t xml:space="preserve"> </w:t>
      </w:r>
      <w:r w:rsidR="00710895">
        <w:rPr>
          <w:sz w:val="28"/>
          <w:szCs w:val="28"/>
        </w:rPr>
        <w:tab/>
        <w:t>№</w:t>
      </w:r>
      <w:r w:rsidRPr="00107153">
        <w:rPr>
          <w:sz w:val="28"/>
          <w:szCs w:val="28"/>
          <w:u w:val="single"/>
        </w:rPr>
        <w:t>208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Pr="000A416E">
        <w:rPr>
          <w:sz w:val="24"/>
          <w:szCs w:val="24"/>
        </w:rPr>
        <w:t xml:space="preserve">п. Токсово    </w:t>
      </w:r>
    </w:p>
    <w:bookmarkEnd w:id="0"/>
    <w:p w:rsidR="00B97D10" w:rsidRDefault="00B97D10" w:rsidP="00B97D10">
      <w:pPr>
        <w:kinsoku w:val="0"/>
        <w:overflowPunct w:val="0"/>
        <w:spacing w:before="68"/>
        <w:ind w:left="40" w:right="3893"/>
        <w:rPr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spacing w:before="68"/>
        <w:ind w:left="40" w:right="3893"/>
        <w:rPr>
          <w:sz w:val="28"/>
          <w:szCs w:val="28"/>
        </w:rPr>
      </w:pPr>
      <w:r w:rsidRPr="00816091">
        <w:rPr>
          <w:sz w:val="28"/>
          <w:szCs w:val="28"/>
        </w:rPr>
        <w:t>Об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pacing w:val="-16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Административного</w:t>
      </w:r>
      <w:proofErr w:type="gramEnd"/>
    </w:p>
    <w:p w:rsidR="00B97D10" w:rsidRPr="00816091" w:rsidRDefault="00B97D10" w:rsidP="00B97D10">
      <w:pPr>
        <w:kinsoku w:val="0"/>
        <w:overflowPunct w:val="0"/>
        <w:ind w:left="40" w:right="3893"/>
        <w:rPr>
          <w:sz w:val="28"/>
          <w:szCs w:val="28"/>
        </w:rPr>
      </w:pPr>
      <w:r w:rsidRPr="00816091">
        <w:rPr>
          <w:sz w:val="28"/>
          <w:szCs w:val="28"/>
        </w:rPr>
        <w:t>регламента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«Предоставление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27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</w:p>
    <w:p w:rsidR="00B97D10" w:rsidRPr="00816091" w:rsidRDefault="00B97D10" w:rsidP="00B97D10">
      <w:pPr>
        <w:kinsoku w:val="0"/>
        <w:overflowPunct w:val="0"/>
        <w:ind w:left="40" w:right="3893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2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поддержки</w:t>
      </w:r>
    </w:p>
    <w:p w:rsidR="00B97D10" w:rsidRDefault="00B97D10" w:rsidP="00B97D10">
      <w:pPr>
        <w:kinsoku w:val="0"/>
        <w:overflowPunct w:val="0"/>
        <w:spacing w:line="322" w:lineRule="exact"/>
        <w:ind w:left="40"/>
        <w:rPr>
          <w:sz w:val="28"/>
          <w:szCs w:val="28"/>
        </w:rPr>
      </w:pPr>
      <w:r w:rsidRPr="00816091">
        <w:rPr>
          <w:sz w:val="28"/>
          <w:szCs w:val="28"/>
        </w:rPr>
        <w:t>субъектов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40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68"/>
        <w:ind w:left="40" w:firstLine="705"/>
        <w:jc w:val="both"/>
        <w:rPr>
          <w:spacing w:val="58"/>
          <w:w w:val="99"/>
          <w:sz w:val="28"/>
          <w:szCs w:val="28"/>
        </w:rPr>
      </w:pPr>
      <w:proofErr w:type="gramStart"/>
      <w:r w:rsidRPr="00816091">
        <w:rPr>
          <w:sz w:val="28"/>
          <w:szCs w:val="28"/>
        </w:rPr>
        <w:t xml:space="preserve">В 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соответствии 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 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Федеральным 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законом 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от 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27.07.2010 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№ 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210 </w:t>
      </w:r>
      <w:r w:rsidRPr="00816091">
        <w:rPr>
          <w:spacing w:val="43"/>
          <w:sz w:val="28"/>
          <w:szCs w:val="28"/>
        </w:rPr>
        <w:t xml:space="preserve"> </w:t>
      </w:r>
      <w:r>
        <w:rPr>
          <w:spacing w:val="43"/>
          <w:sz w:val="28"/>
          <w:szCs w:val="28"/>
        </w:rPr>
        <w:t xml:space="preserve">               </w:t>
      </w:r>
      <w:r w:rsidRPr="00816091">
        <w:rPr>
          <w:sz w:val="28"/>
          <w:szCs w:val="28"/>
        </w:rPr>
        <w:t>«Об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организации  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предоставления  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государственных  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  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муниципальных  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услуг»,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постановлением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Правительства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16.05.2011</w:t>
      </w:r>
      <w:r w:rsidRPr="00816091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               </w:t>
      </w:r>
      <w:r w:rsidRPr="00816091">
        <w:rPr>
          <w:sz w:val="28"/>
          <w:szCs w:val="28"/>
        </w:rPr>
        <w:t>№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373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разработке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  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z w:val="28"/>
          <w:szCs w:val="28"/>
        </w:rPr>
        <w:t xml:space="preserve">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административных 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регламентов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регламентов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государственных  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услуг»,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постановлением  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Правительства  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области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от    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05.03.2011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№ 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42 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z w:val="28"/>
          <w:szCs w:val="28"/>
        </w:rPr>
        <w:t xml:space="preserve"> 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z w:val="28"/>
          <w:szCs w:val="28"/>
        </w:rPr>
        <w:t xml:space="preserve"> 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Порядка</w:t>
      </w:r>
      <w:r w:rsidRPr="00816091">
        <w:rPr>
          <w:sz w:val="28"/>
          <w:szCs w:val="28"/>
        </w:rPr>
        <w:t xml:space="preserve"> 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разработки 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утверждения 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административных 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регламентов 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исполнения 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функций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(предоставления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услуг)</w:t>
      </w:r>
      <w:r w:rsidRPr="00816091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                                     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proofErr w:type="gramEnd"/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>
        <w:rPr>
          <w:sz w:val="28"/>
          <w:szCs w:val="28"/>
        </w:rPr>
        <w:t>, администрация муниципального образования «Токсовское городское поселение»</w:t>
      </w:r>
      <w:r>
        <w:rPr>
          <w:spacing w:val="58"/>
          <w:w w:val="99"/>
          <w:sz w:val="28"/>
          <w:szCs w:val="28"/>
        </w:rPr>
        <w:t xml:space="preserve"> </w:t>
      </w:r>
    </w:p>
    <w:p w:rsidR="00B97D10" w:rsidRDefault="00B97D10" w:rsidP="00B97D10">
      <w:pPr>
        <w:kinsoku w:val="0"/>
        <w:overflowPunct w:val="0"/>
        <w:spacing w:before="68"/>
        <w:ind w:left="40"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B97D10">
        <w:rPr>
          <w:sz w:val="28"/>
          <w:szCs w:val="28"/>
        </w:rPr>
        <w:t>:</w:t>
      </w:r>
    </w:p>
    <w:p w:rsidR="00B97D10" w:rsidRPr="00B97D10" w:rsidRDefault="00B97D10" w:rsidP="00B97D10">
      <w:pPr>
        <w:pStyle w:val="a3"/>
        <w:numPr>
          <w:ilvl w:val="0"/>
          <w:numId w:val="46"/>
        </w:numPr>
        <w:kinsoku w:val="0"/>
        <w:overflowPunct w:val="0"/>
        <w:spacing w:before="68"/>
        <w:ind w:left="0" w:firstLine="745"/>
        <w:jc w:val="both"/>
        <w:rPr>
          <w:sz w:val="28"/>
          <w:szCs w:val="28"/>
        </w:rPr>
        <w:sectPr w:rsidR="00B97D10" w:rsidRPr="00B97D10" w:rsidSect="00816091">
          <w:pgSz w:w="11900" w:h="16840"/>
          <w:pgMar w:top="1600" w:right="440" w:bottom="280" w:left="1460" w:header="720" w:footer="720" w:gutter="0"/>
          <w:cols w:space="720"/>
          <w:noEndnote/>
        </w:sectPr>
      </w:pPr>
      <w:r w:rsidRPr="00B97D10">
        <w:rPr>
          <w:sz w:val="28"/>
          <w:szCs w:val="28"/>
        </w:rPr>
        <w:t>Утвердить</w:t>
      </w:r>
      <w:r w:rsidRPr="00B97D10">
        <w:rPr>
          <w:spacing w:val="27"/>
          <w:sz w:val="28"/>
          <w:szCs w:val="28"/>
        </w:rPr>
        <w:t xml:space="preserve"> </w:t>
      </w:r>
      <w:r w:rsidRPr="00B97D10">
        <w:rPr>
          <w:sz w:val="28"/>
          <w:szCs w:val="28"/>
        </w:rPr>
        <w:t>Административный</w:t>
      </w:r>
      <w:r w:rsidRPr="00B97D10">
        <w:rPr>
          <w:spacing w:val="28"/>
          <w:sz w:val="28"/>
          <w:szCs w:val="28"/>
        </w:rPr>
        <w:t xml:space="preserve"> </w:t>
      </w:r>
      <w:r w:rsidRPr="00B97D10">
        <w:rPr>
          <w:sz w:val="28"/>
          <w:szCs w:val="28"/>
        </w:rPr>
        <w:t>регламент</w:t>
      </w:r>
      <w:r w:rsidRPr="00B97D10">
        <w:rPr>
          <w:spacing w:val="27"/>
          <w:sz w:val="28"/>
          <w:szCs w:val="28"/>
        </w:rPr>
        <w:t xml:space="preserve"> </w:t>
      </w:r>
      <w:r w:rsidRPr="00B97D10">
        <w:rPr>
          <w:sz w:val="28"/>
          <w:szCs w:val="28"/>
        </w:rPr>
        <w:t>по</w:t>
      </w:r>
      <w:r w:rsidRPr="00B97D10">
        <w:rPr>
          <w:spacing w:val="28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предоставлению</w:t>
      </w:r>
      <w:r w:rsidRPr="00B97D10">
        <w:rPr>
          <w:spacing w:val="28"/>
          <w:sz w:val="28"/>
          <w:szCs w:val="28"/>
        </w:rPr>
        <w:t xml:space="preserve"> </w:t>
      </w:r>
      <w:r w:rsidRPr="00B97D10">
        <w:rPr>
          <w:sz w:val="28"/>
          <w:szCs w:val="28"/>
        </w:rPr>
        <w:t>муниципальной</w:t>
      </w:r>
      <w:r w:rsidRPr="00B97D10">
        <w:rPr>
          <w:spacing w:val="50"/>
          <w:w w:val="99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услуги</w:t>
      </w:r>
      <w:r w:rsidRPr="00B97D10">
        <w:rPr>
          <w:spacing w:val="35"/>
          <w:sz w:val="28"/>
          <w:szCs w:val="28"/>
        </w:rPr>
        <w:t xml:space="preserve"> </w:t>
      </w:r>
      <w:r w:rsidRPr="00B97D10">
        <w:rPr>
          <w:sz w:val="28"/>
          <w:szCs w:val="28"/>
        </w:rPr>
        <w:t>««Предоставление</w:t>
      </w:r>
      <w:r w:rsidRPr="00B97D10">
        <w:rPr>
          <w:spacing w:val="31"/>
          <w:sz w:val="28"/>
          <w:szCs w:val="28"/>
        </w:rPr>
        <w:t xml:space="preserve"> </w:t>
      </w:r>
      <w:r w:rsidRPr="00B97D10">
        <w:rPr>
          <w:sz w:val="28"/>
          <w:szCs w:val="28"/>
        </w:rPr>
        <w:t>сведений</w:t>
      </w:r>
      <w:r w:rsidRPr="00B97D10">
        <w:rPr>
          <w:spacing w:val="31"/>
          <w:sz w:val="28"/>
          <w:szCs w:val="28"/>
        </w:rPr>
        <w:t xml:space="preserve"> </w:t>
      </w:r>
      <w:r w:rsidRPr="00B97D10">
        <w:rPr>
          <w:spacing w:val="2"/>
          <w:sz w:val="28"/>
          <w:szCs w:val="28"/>
        </w:rPr>
        <w:t>об</w:t>
      </w:r>
      <w:r w:rsidRPr="00B97D10">
        <w:rPr>
          <w:spacing w:val="33"/>
          <w:sz w:val="28"/>
          <w:szCs w:val="28"/>
        </w:rPr>
        <w:t xml:space="preserve"> </w:t>
      </w:r>
      <w:r w:rsidRPr="00B97D10">
        <w:rPr>
          <w:sz w:val="28"/>
          <w:szCs w:val="28"/>
        </w:rPr>
        <w:t>объектах</w:t>
      </w:r>
      <w:r w:rsidRPr="00B97D10">
        <w:rPr>
          <w:spacing w:val="30"/>
          <w:sz w:val="28"/>
          <w:szCs w:val="28"/>
        </w:rPr>
        <w:t xml:space="preserve"> </w:t>
      </w:r>
      <w:r w:rsidRPr="00B97D10">
        <w:rPr>
          <w:sz w:val="28"/>
          <w:szCs w:val="28"/>
        </w:rPr>
        <w:t>имущества,</w:t>
      </w:r>
      <w:r w:rsidRPr="00B97D10">
        <w:rPr>
          <w:spacing w:val="33"/>
          <w:sz w:val="28"/>
          <w:szCs w:val="28"/>
        </w:rPr>
        <w:t xml:space="preserve"> </w:t>
      </w:r>
      <w:r w:rsidRPr="00B97D10">
        <w:rPr>
          <w:sz w:val="28"/>
          <w:szCs w:val="28"/>
        </w:rPr>
        <w:t>включенных</w:t>
      </w:r>
      <w:r w:rsidRPr="00B97D10">
        <w:rPr>
          <w:spacing w:val="35"/>
          <w:sz w:val="28"/>
          <w:szCs w:val="28"/>
        </w:rPr>
        <w:t xml:space="preserve"> </w:t>
      </w:r>
      <w:r w:rsidRPr="00B97D10">
        <w:rPr>
          <w:sz w:val="28"/>
          <w:szCs w:val="28"/>
        </w:rPr>
        <w:t>в</w:t>
      </w:r>
      <w:r w:rsidRPr="00B97D10">
        <w:rPr>
          <w:spacing w:val="42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перечень</w:t>
      </w:r>
      <w:r w:rsidRPr="00B97D10">
        <w:rPr>
          <w:spacing w:val="10"/>
          <w:sz w:val="28"/>
          <w:szCs w:val="28"/>
        </w:rPr>
        <w:t xml:space="preserve"> </w:t>
      </w:r>
      <w:r w:rsidRPr="00B97D10">
        <w:rPr>
          <w:sz w:val="28"/>
          <w:szCs w:val="28"/>
        </w:rPr>
        <w:t>муниципального</w:t>
      </w:r>
      <w:r w:rsidRPr="00B97D10">
        <w:rPr>
          <w:spacing w:val="11"/>
          <w:sz w:val="28"/>
          <w:szCs w:val="28"/>
        </w:rPr>
        <w:t xml:space="preserve"> </w:t>
      </w:r>
      <w:r w:rsidRPr="00B97D10">
        <w:rPr>
          <w:sz w:val="28"/>
          <w:szCs w:val="28"/>
        </w:rPr>
        <w:t>имущества,</w:t>
      </w:r>
      <w:r w:rsidRPr="00B97D10">
        <w:rPr>
          <w:spacing w:val="14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предназначенного</w:t>
      </w:r>
      <w:r w:rsidRPr="00B97D10">
        <w:rPr>
          <w:spacing w:val="12"/>
          <w:sz w:val="28"/>
          <w:szCs w:val="28"/>
        </w:rPr>
        <w:t xml:space="preserve"> </w:t>
      </w:r>
      <w:r w:rsidRPr="00B97D10">
        <w:rPr>
          <w:sz w:val="28"/>
          <w:szCs w:val="28"/>
        </w:rPr>
        <w:t>для</w:t>
      </w:r>
      <w:r w:rsidRPr="00B97D10">
        <w:rPr>
          <w:spacing w:val="13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предоставления</w:t>
      </w:r>
      <w:r w:rsidRPr="00B97D10">
        <w:rPr>
          <w:spacing w:val="13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во</w:t>
      </w:r>
      <w:r w:rsidRPr="00B97D10">
        <w:rPr>
          <w:spacing w:val="50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владение</w:t>
      </w:r>
      <w:r w:rsidRPr="00B97D10">
        <w:rPr>
          <w:spacing w:val="21"/>
          <w:sz w:val="28"/>
          <w:szCs w:val="28"/>
        </w:rPr>
        <w:t xml:space="preserve"> </w:t>
      </w:r>
      <w:r w:rsidRPr="00B97D10">
        <w:rPr>
          <w:sz w:val="28"/>
          <w:szCs w:val="28"/>
        </w:rPr>
        <w:t>и</w:t>
      </w:r>
      <w:r w:rsidRPr="00B97D10">
        <w:rPr>
          <w:spacing w:val="21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(или)</w:t>
      </w:r>
      <w:r w:rsidRPr="00B97D10">
        <w:rPr>
          <w:spacing w:val="19"/>
          <w:sz w:val="28"/>
          <w:szCs w:val="28"/>
        </w:rPr>
        <w:t xml:space="preserve"> </w:t>
      </w:r>
      <w:r w:rsidRPr="00B97D10">
        <w:rPr>
          <w:sz w:val="28"/>
          <w:szCs w:val="28"/>
        </w:rPr>
        <w:t>в</w:t>
      </w:r>
      <w:r w:rsidRPr="00B97D10">
        <w:rPr>
          <w:spacing w:val="18"/>
          <w:sz w:val="28"/>
          <w:szCs w:val="28"/>
        </w:rPr>
        <w:t xml:space="preserve"> </w:t>
      </w:r>
      <w:r w:rsidRPr="00B97D10">
        <w:rPr>
          <w:sz w:val="28"/>
          <w:szCs w:val="28"/>
        </w:rPr>
        <w:t>пользование</w:t>
      </w:r>
      <w:r w:rsidRPr="00B97D10">
        <w:rPr>
          <w:spacing w:val="22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субъектам</w:t>
      </w:r>
      <w:r w:rsidRPr="00B97D10">
        <w:rPr>
          <w:spacing w:val="22"/>
          <w:sz w:val="28"/>
          <w:szCs w:val="28"/>
        </w:rPr>
        <w:t xml:space="preserve"> </w:t>
      </w:r>
      <w:r w:rsidRPr="00B97D10">
        <w:rPr>
          <w:sz w:val="28"/>
          <w:szCs w:val="28"/>
        </w:rPr>
        <w:t>малого</w:t>
      </w:r>
      <w:r w:rsidRPr="00B97D10">
        <w:rPr>
          <w:spacing w:val="21"/>
          <w:sz w:val="28"/>
          <w:szCs w:val="28"/>
        </w:rPr>
        <w:t xml:space="preserve"> </w:t>
      </w:r>
      <w:r w:rsidRPr="00B97D10">
        <w:rPr>
          <w:sz w:val="28"/>
          <w:szCs w:val="28"/>
        </w:rPr>
        <w:t>и</w:t>
      </w:r>
      <w:r w:rsidRPr="00B97D10">
        <w:rPr>
          <w:spacing w:val="20"/>
          <w:sz w:val="28"/>
          <w:szCs w:val="28"/>
        </w:rPr>
        <w:t xml:space="preserve"> </w:t>
      </w:r>
      <w:r w:rsidRPr="00B97D10">
        <w:rPr>
          <w:sz w:val="28"/>
          <w:szCs w:val="28"/>
        </w:rPr>
        <w:t>среднего</w:t>
      </w:r>
      <w:r w:rsidRPr="00B97D10">
        <w:rPr>
          <w:spacing w:val="56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предпринимательства</w:t>
      </w:r>
      <w:r w:rsidRPr="00B97D10">
        <w:rPr>
          <w:spacing w:val="10"/>
          <w:sz w:val="28"/>
          <w:szCs w:val="28"/>
        </w:rPr>
        <w:t xml:space="preserve"> </w:t>
      </w:r>
      <w:r w:rsidRPr="00B97D10">
        <w:rPr>
          <w:sz w:val="28"/>
          <w:szCs w:val="28"/>
        </w:rPr>
        <w:t>и</w:t>
      </w:r>
      <w:r w:rsidRPr="00B97D10">
        <w:rPr>
          <w:spacing w:val="9"/>
          <w:sz w:val="28"/>
          <w:szCs w:val="28"/>
        </w:rPr>
        <w:t xml:space="preserve"> </w:t>
      </w:r>
      <w:r w:rsidRPr="00B97D10">
        <w:rPr>
          <w:sz w:val="28"/>
          <w:szCs w:val="28"/>
        </w:rPr>
        <w:t>организациям,</w:t>
      </w:r>
      <w:r w:rsidRPr="00B97D10">
        <w:rPr>
          <w:spacing w:val="11"/>
          <w:sz w:val="28"/>
          <w:szCs w:val="28"/>
        </w:rPr>
        <w:t xml:space="preserve"> </w:t>
      </w:r>
      <w:r w:rsidRPr="00B97D10">
        <w:rPr>
          <w:sz w:val="28"/>
          <w:szCs w:val="28"/>
        </w:rPr>
        <w:t>образующим</w:t>
      </w:r>
      <w:r w:rsidRPr="00B97D10">
        <w:rPr>
          <w:spacing w:val="11"/>
          <w:sz w:val="28"/>
          <w:szCs w:val="28"/>
        </w:rPr>
        <w:t xml:space="preserve"> </w:t>
      </w:r>
      <w:r w:rsidRPr="00B97D10">
        <w:rPr>
          <w:sz w:val="28"/>
          <w:szCs w:val="28"/>
        </w:rPr>
        <w:t>инфраструктуру</w:t>
      </w:r>
      <w:r w:rsidRPr="00B97D10">
        <w:rPr>
          <w:spacing w:val="6"/>
          <w:sz w:val="28"/>
          <w:szCs w:val="28"/>
        </w:rPr>
        <w:t xml:space="preserve"> </w:t>
      </w:r>
      <w:r w:rsidRPr="00B97D10">
        <w:rPr>
          <w:sz w:val="28"/>
          <w:szCs w:val="28"/>
        </w:rPr>
        <w:t>поддержки</w:t>
      </w:r>
      <w:r w:rsidRPr="00B97D10">
        <w:rPr>
          <w:spacing w:val="54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субъектов</w:t>
      </w:r>
      <w:r w:rsidRPr="00B97D10">
        <w:rPr>
          <w:spacing w:val="36"/>
          <w:sz w:val="28"/>
          <w:szCs w:val="28"/>
        </w:rPr>
        <w:t xml:space="preserve"> </w:t>
      </w:r>
      <w:r w:rsidRPr="00B97D10">
        <w:rPr>
          <w:sz w:val="28"/>
          <w:szCs w:val="28"/>
        </w:rPr>
        <w:t>малого</w:t>
      </w:r>
      <w:r w:rsidRPr="00B97D10">
        <w:rPr>
          <w:spacing w:val="42"/>
          <w:sz w:val="28"/>
          <w:szCs w:val="28"/>
        </w:rPr>
        <w:t xml:space="preserve"> </w:t>
      </w:r>
      <w:r w:rsidRPr="00B97D10">
        <w:rPr>
          <w:sz w:val="28"/>
          <w:szCs w:val="28"/>
        </w:rPr>
        <w:t>и</w:t>
      </w:r>
      <w:r w:rsidRPr="00B97D10">
        <w:rPr>
          <w:spacing w:val="38"/>
          <w:sz w:val="28"/>
          <w:szCs w:val="28"/>
        </w:rPr>
        <w:t xml:space="preserve"> </w:t>
      </w:r>
      <w:r w:rsidRPr="00B97D10">
        <w:rPr>
          <w:sz w:val="28"/>
          <w:szCs w:val="28"/>
        </w:rPr>
        <w:t>среднего</w:t>
      </w:r>
      <w:r w:rsidRPr="00B97D10">
        <w:rPr>
          <w:spacing w:val="38"/>
          <w:sz w:val="28"/>
          <w:szCs w:val="28"/>
        </w:rPr>
        <w:t xml:space="preserve"> </w:t>
      </w:r>
      <w:r w:rsidRPr="00B97D10">
        <w:rPr>
          <w:sz w:val="28"/>
          <w:szCs w:val="28"/>
        </w:rPr>
        <w:t>предпринимательства»</w:t>
      </w:r>
      <w:r w:rsidRPr="00B97D10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1.</w:t>
      </w:r>
    </w:p>
    <w:p w:rsidR="00B97D10" w:rsidRPr="00B97D10" w:rsidRDefault="00B97D10" w:rsidP="00B97D10">
      <w:pPr>
        <w:pStyle w:val="a3"/>
        <w:numPr>
          <w:ilvl w:val="0"/>
          <w:numId w:val="46"/>
        </w:numPr>
        <w:tabs>
          <w:tab w:val="left" w:pos="0"/>
        </w:tabs>
        <w:ind w:left="0" w:firstLine="745"/>
        <w:jc w:val="both"/>
        <w:rPr>
          <w:sz w:val="28"/>
          <w:szCs w:val="28"/>
        </w:rPr>
      </w:pPr>
      <w:r w:rsidRPr="00B97D10">
        <w:rPr>
          <w:sz w:val="28"/>
          <w:szCs w:val="28"/>
        </w:rPr>
        <w:lastRenderedPageBreak/>
        <w:t>Опубликовать настоящее постановление</w:t>
      </w:r>
      <w:r w:rsidRPr="00B97D10">
        <w:rPr>
          <w:spacing w:val="52"/>
          <w:sz w:val="28"/>
          <w:szCs w:val="28"/>
        </w:rPr>
        <w:t xml:space="preserve"> </w:t>
      </w:r>
      <w:r w:rsidRPr="00B97D10">
        <w:rPr>
          <w:sz w:val="28"/>
          <w:szCs w:val="28"/>
        </w:rPr>
        <w:t>в</w:t>
      </w:r>
      <w:r w:rsidRPr="00B97D10">
        <w:rPr>
          <w:spacing w:val="49"/>
          <w:sz w:val="28"/>
          <w:szCs w:val="28"/>
        </w:rPr>
        <w:t xml:space="preserve"> </w:t>
      </w:r>
      <w:r w:rsidRPr="00B97D10">
        <w:rPr>
          <w:sz w:val="28"/>
          <w:szCs w:val="28"/>
        </w:rPr>
        <w:t>газете</w:t>
      </w:r>
      <w:r w:rsidRPr="00B97D10">
        <w:rPr>
          <w:spacing w:val="52"/>
          <w:sz w:val="28"/>
          <w:szCs w:val="28"/>
        </w:rPr>
        <w:t xml:space="preserve"> </w:t>
      </w:r>
      <w:r w:rsidRPr="00B97D10">
        <w:rPr>
          <w:sz w:val="28"/>
          <w:szCs w:val="28"/>
        </w:rPr>
        <w:t xml:space="preserve">«Вести Токсово» </w:t>
      </w:r>
      <w:r>
        <w:rPr>
          <w:sz w:val="28"/>
          <w:szCs w:val="28"/>
        </w:rPr>
        <w:t xml:space="preserve">                 </w:t>
      </w:r>
      <w:r w:rsidRPr="00B97D10">
        <w:rPr>
          <w:sz w:val="28"/>
          <w:szCs w:val="28"/>
        </w:rPr>
        <w:t xml:space="preserve">и на официальном сайте муниципального образования «Токсовское городское </w:t>
      </w:r>
      <w:r w:rsidRPr="00B97D10">
        <w:rPr>
          <w:sz w:val="28"/>
          <w:szCs w:val="28"/>
        </w:rPr>
        <w:lastRenderedPageBreak/>
        <w:t xml:space="preserve">поселение» </w:t>
      </w:r>
      <w:hyperlink r:id="rId7" w:history="1">
        <w:r w:rsidRPr="00B97D10">
          <w:rPr>
            <w:rStyle w:val="a4"/>
            <w:sz w:val="28"/>
            <w:szCs w:val="28"/>
          </w:rPr>
          <w:t>http://www.toksovo-lo.ru</w:t>
        </w:r>
      </w:hyperlink>
      <w:r w:rsidRPr="00B97D10">
        <w:rPr>
          <w:sz w:val="28"/>
          <w:szCs w:val="28"/>
        </w:rPr>
        <w:t>.</w:t>
      </w:r>
    </w:p>
    <w:p w:rsidR="00B97D10" w:rsidRPr="00B97D10" w:rsidRDefault="00B97D10" w:rsidP="00B97D10">
      <w:pPr>
        <w:pStyle w:val="a3"/>
        <w:numPr>
          <w:ilvl w:val="0"/>
          <w:numId w:val="46"/>
        </w:numPr>
        <w:tabs>
          <w:tab w:val="left" w:pos="0"/>
        </w:tabs>
        <w:ind w:left="0" w:firstLine="745"/>
        <w:jc w:val="both"/>
        <w:rPr>
          <w:sz w:val="28"/>
          <w:szCs w:val="28"/>
        </w:rPr>
      </w:pPr>
      <w:r w:rsidRPr="00B97D10">
        <w:rPr>
          <w:spacing w:val="-1"/>
          <w:sz w:val="28"/>
          <w:szCs w:val="28"/>
        </w:rPr>
        <w:t>Настоящее</w:t>
      </w:r>
      <w:r w:rsidRPr="00B97D10">
        <w:rPr>
          <w:spacing w:val="46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постановление</w:t>
      </w:r>
      <w:r w:rsidRPr="00B97D10">
        <w:rPr>
          <w:spacing w:val="46"/>
          <w:sz w:val="28"/>
          <w:szCs w:val="28"/>
        </w:rPr>
        <w:t xml:space="preserve"> </w:t>
      </w:r>
      <w:r w:rsidRPr="00B97D10">
        <w:rPr>
          <w:sz w:val="28"/>
          <w:szCs w:val="28"/>
        </w:rPr>
        <w:t>вступает</w:t>
      </w:r>
      <w:r w:rsidRPr="00B97D10">
        <w:rPr>
          <w:spacing w:val="49"/>
          <w:sz w:val="28"/>
          <w:szCs w:val="28"/>
        </w:rPr>
        <w:t xml:space="preserve"> </w:t>
      </w:r>
      <w:r w:rsidRPr="00B97D10">
        <w:rPr>
          <w:sz w:val="28"/>
          <w:szCs w:val="28"/>
        </w:rPr>
        <w:t>в</w:t>
      </w:r>
      <w:r w:rsidRPr="00B97D10">
        <w:rPr>
          <w:spacing w:val="44"/>
          <w:sz w:val="28"/>
          <w:szCs w:val="28"/>
        </w:rPr>
        <w:t xml:space="preserve"> </w:t>
      </w:r>
      <w:r w:rsidRPr="00B97D10">
        <w:rPr>
          <w:sz w:val="28"/>
          <w:szCs w:val="28"/>
        </w:rPr>
        <w:t>силу</w:t>
      </w:r>
      <w:r w:rsidRPr="00B97D10">
        <w:rPr>
          <w:spacing w:val="40"/>
          <w:sz w:val="28"/>
          <w:szCs w:val="28"/>
        </w:rPr>
        <w:t xml:space="preserve"> </w:t>
      </w:r>
      <w:r w:rsidRPr="00B97D10">
        <w:rPr>
          <w:sz w:val="28"/>
          <w:szCs w:val="28"/>
        </w:rPr>
        <w:t>со</w:t>
      </w:r>
      <w:r w:rsidRPr="00B97D10">
        <w:rPr>
          <w:spacing w:val="45"/>
          <w:sz w:val="28"/>
          <w:szCs w:val="28"/>
        </w:rPr>
        <w:t xml:space="preserve"> </w:t>
      </w:r>
      <w:r w:rsidRPr="00B97D10">
        <w:rPr>
          <w:sz w:val="28"/>
          <w:szCs w:val="28"/>
        </w:rPr>
        <w:t>дня</w:t>
      </w:r>
      <w:r w:rsidRPr="00B97D10">
        <w:rPr>
          <w:spacing w:val="47"/>
          <w:sz w:val="28"/>
          <w:szCs w:val="28"/>
        </w:rPr>
        <w:t xml:space="preserve"> </w:t>
      </w:r>
      <w:r w:rsidRPr="00B97D10">
        <w:rPr>
          <w:sz w:val="28"/>
          <w:szCs w:val="28"/>
        </w:rPr>
        <w:t>его</w:t>
      </w:r>
      <w:r w:rsidRPr="00B97D10">
        <w:rPr>
          <w:spacing w:val="41"/>
          <w:sz w:val="28"/>
          <w:szCs w:val="28"/>
        </w:rPr>
        <w:t xml:space="preserve"> </w:t>
      </w:r>
      <w:r w:rsidRPr="00B97D10">
        <w:rPr>
          <w:sz w:val="28"/>
          <w:szCs w:val="28"/>
        </w:rPr>
        <w:t>официального</w:t>
      </w:r>
      <w:r w:rsidRPr="00B97D10">
        <w:rPr>
          <w:spacing w:val="56"/>
          <w:w w:val="99"/>
          <w:sz w:val="28"/>
          <w:szCs w:val="28"/>
        </w:rPr>
        <w:t xml:space="preserve"> </w:t>
      </w:r>
      <w:r w:rsidRPr="00B97D10">
        <w:rPr>
          <w:sz w:val="28"/>
          <w:szCs w:val="28"/>
        </w:rPr>
        <w:t>опубликования.</w:t>
      </w:r>
    </w:p>
    <w:p w:rsidR="00B97D10" w:rsidRPr="00B97D10" w:rsidRDefault="00B97D10" w:rsidP="00B97D10">
      <w:pPr>
        <w:pStyle w:val="a3"/>
        <w:numPr>
          <w:ilvl w:val="0"/>
          <w:numId w:val="46"/>
        </w:numPr>
        <w:tabs>
          <w:tab w:val="left" w:pos="0"/>
        </w:tabs>
        <w:ind w:left="0" w:firstLine="745"/>
        <w:jc w:val="both"/>
        <w:rPr>
          <w:sz w:val="28"/>
          <w:szCs w:val="28"/>
        </w:rPr>
      </w:pPr>
      <w:proofErr w:type="gramStart"/>
      <w:r w:rsidRPr="00B97D10">
        <w:rPr>
          <w:spacing w:val="-1"/>
          <w:sz w:val="28"/>
          <w:szCs w:val="28"/>
        </w:rPr>
        <w:t>Контроль</w:t>
      </w:r>
      <w:r w:rsidRPr="00B97D10">
        <w:rPr>
          <w:sz w:val="28"/>
          <w:szCs w:val="28"/>
        </w:rPr>
        <w:t xml:space="preserve">  </w:t>
      </w:r>
      <w:r w:rsidRPr="00B97D10">
        <w:rPr>
          <w:spacing w:val="53"/>
          <w:sz w:val="28"/>
          <w:szCs w:val="28"/>
        </w:rPr>
        <w:t xml:space="preserve"> </w:t>
      </w:r>
      <w:r w:rsidRPr="00B97D10">
        <w:rPr>
          <w:sz w:val="28"/>
          <w:szCs w:val="28"/>
        </w:rPr>
        <w:t>за</w:t>
      </w:r>
      <w:proofErr w:type="gramEnd"/>
      <w:r w:rsidRPr="00B97D10">
        <w:rPr>
          <w:sz w:val="28"/>
          <w:szCs w:val="28"/>
        </w:rPr>
        <w:t xml:space="preserve">  </w:t>
      </w:r>
      <w:r w:rsidRPr="00B97D10">
        <w:rPr>
          <w:spacing w:val="56"/>
          <w:sz w:val="28"/>
          <w:szCs w:val="28"/>
        </w:rPr>
        <w:t xml:space="preserve"> </w:t>
      </w:r>
      <w:r w:rsidRPr="00B97D10">
        <w:rPr>
          <w:sz w:val="28"/>
          <w:szCs w:val="28"/>
        </w:rPr>
        <w:t xml:space="preserve">исполнением  </w:t>
      </w:r>
      <w:r w:rsidRPr="00B97D10">
        <w:rPr>
          <w:spacing w:val="56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настоящего</w:t>
      </w:r>
      <w:r w:rsidRPr="00B97D10">
        <w:rPr>
          <w:sz w:val="28"/>
          <w:szCs w:val="28"/>
        </w:rPr>
        <w:t xml:space="preserve">  </w:t>
      </w:r>
      <w:r w:rsidRPr="00B97D10">
        <w:rPr>
          <w:spacing w:val="55"/>
          <w:sz w:val="28"/>
          <w:szCs w:val="28"/>
        </w:rPr>
        <w:t xml:space="preserve"> </w:t>
      </w:r>
      <w:r w:rsidRPr="00B97D10">
        <w:rPr>
          <w:spacing w:val="-1"/>
          <w:sz w:val="28"/>
          <w:szCs w:val="28"/>
        </w:rPr>
        <w:t>постановления</w:t>
      </w:r>
      <w:r w:rsidRPr="00B97D10">
        <w:rPr>
          <w:sz w:val="28"/>
          <w:szCs w:val="28"/>
        </w:rPr>
        <w:t xml:space="preserve">  </w:t>
      </w:r>
      <w:r w:rsidRPr="00B97D10">
        <w:rPr>
          <w:spacing w:val="57"/>
          <w:sz w:val="28"/>
          <w:szCs w:val="28"/>
        </w:rPr>
        <w:t xml:space="preserve"> </w:t>
      </w:r>
      <w:r w:rsidRPr="00B97D10">
        <w:rPr>
          <w:sz w:val="28"/>
          <w:szCs w:val="28"/>
        </w:rPr>
        <w:t>оставляю за собой.</w:t>
      </w:r>
    </w:p>
    <w:p w:rsidR="00B97D10" w:rsidRPr="00816091" w:rsidRDefault="00B97D10" w:rsidP="00B97D10">
      <w:pPr>
        <w:tabs>
          <w:tab w:val="left" w:pos="590"/>
        </w:tabs>
        <w:kinsoku w:val="0"/>
        <w:overflowPunct w:val="0"/>
        <w:spacing w:line="280" w:lineRule="exact"/>
        <w:ind w:left="100" w:right="104"/>
        <w:jc w:val="both"/>
        <w:rPr>
          <w:sz w:val="28"/>
          <w:szCs w:val="28"/>
        </w:rPr>
      </w:pPr>
    </w:p>
    <w:p w:rsidR="00B97D10" w:rsidRDefault="00B97D10" w:rsidP="00B97D10">
      <w:pPr>
        <w:ind w:left="825"/>
        <w:jc w:val="both"/>
        <w:rPr>
          <w:sz w:val="28"/>
          <w:szCs w:val="28"/>
        </w:rPr>
      </w:pPr>
    </w:p>
    <w:p w:rsidR="00B97D10" w:rsidRPr="000B683A" w:rsidRDefault="00B97D10" w:rsidP="00B97D10">
      <w:pPr>
        <w:ind w:left="825"/>
        <w:jc w:val="both"/>
        <w:rPr>
          <w:sz w:val="28"/>
          <w:szCs w:val="28"/>
        </w:rPr>
      </w:pPr>
    </w:p>
    <w:p w:rsidR="00B97D10" w:rsidRPr="00816091" w:rsidRDefault="00B97D10" w:rsidP="00B97D10">
      <w:pPr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60" w:bottom="280" w:left="1460" w:header="720" w:footer="720" w:gutter="0"/>
          <w:cols w:space="720" w:equalWidth="0">
            <w:col w:w="9980"/>
          </w:cols>
          <w:noEndnote/>
        </w:sectPr>
      </w:pPr>
      <w:r w:rsidRPr="000B683A">
        <w:rPr>
          <w:sz w:val="28"/>
          <w:szCs w:val="28"/>
        </w:rPr>
        <w:t xml:space="preserve">Глава администрации                                               </w:t>
      </w:r>
      <w:r>
        <w:rPr>
          <w:sz w:val="28"/>
          <w:szCs w:val="28"/>
        </w:rPr>
        <w:t xml:space="preserve">                            А.С. Кожевников</w:t>
      </w:r>
      <w:r w:rsidRPr="000B683A">
        <w:rPr>
          <w:sz w:val="28"/>
          <w:szCs w:val="28"/>
        </w:rPr>
        <w:t xml:space="preserve">  </w:t>
      </w:r>
    </w:p>
    <w:p w:rsidR="00B97D10" w:rsidRPr="00816091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center"/>
        <w:rPr>
          <w:spacing w:val="-1"/>
          <w:w w:val="95"/>
          <w:sz w:val="28"/>
          <w:szCs w:val="28"/>
        </w:rPr>
      </w:pPr>
    </w:p>
    <w:p w:rsidR="00B97D10" w:rsidRPr="00B35691" w:rsidRDefault="00B97D10" w:rsidP="00B97D10">
      <w:pPr>
        <w:tabs>
          <w:tab w:val="left" w:pos="0"/>
        </w:tabs>
        <w:jc w:val="both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jc w:val="right"/>
        <w:rPr>
          <w:spacing w:val="-1"/>
          <w:w w:val="95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right="1524"/>
        <w:rPr>
          <w:spacing w:val="-1"/>
          <w:w w:val="95"/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B97D10" w:rsidRDefault="00B97D10" w:rsidP="00B97D10">
      <w:pPr>
        <w:kinsoku w:val="0"/>
        <w:overflowPunct w:val="0"/>
        <w:spacing w:before="22" w:line="319" w:lineRule="exact"/>
        <w:ind w:left="93" w:right="11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1 </w:t>
      </w:r>
    </w:p>
    <w:p w:rsidR="00B97D10" w:rsidRDefault="00B97D10" w:rsidP="00B97D10">
      <w:pPr>
        <w:kinsoku w:val="0"/>
        <w:overflowPunct w:val="0"/>
        <w:spacing w:before="22" w:line="319" w:lineRule="exact"/>
        <w:ind w:left="93" w:right="11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B97D10" w:rsidRDefault="00B97D10" w:rsidP="00B97D10">
      <w:pPr>
        <w:kinsoku w:val="0"/>
        <w:overflowPunct w:val="0"/>
        <w:spacing w:before="22" w:line="319" w:lineRule="exact"/>
        <w:ind w:left="93" w:right="11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07153">
        <w:rPr>
          <w:bCs/>
          <w:sz w:val="28"/>
          <w:szCs w:val="28"/>
        </w:rPr>
        <w:t>18.08.2017 № 208</w:t>
      </w:r>
    </w:p>
    <w:p w:rsidR="00B97D10" w:rsidRPr="00B97D10" w:rsidRDefault="00B97D10" w:rsidP="00B97D10">
      <w:pPr>
        <w:kinsoku w:val="0"/>
        <w:overflowPunct w:val="0"/>
        <w:spacing w:before="22" w:line="319" w:lineRule="exact"/>
        <w:ind w:left="93" w:right="114"/>
        <w:jc w:val="right"/>
        <w:outlineLvl w:val="0"/>
        <w:rPr>
          <w:bCs/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spacing w:before="22" w:line="319" w:lineRule="exact"/>
        <w:ind w:left="93" w:right="114"/>
        <w:jc w:val="center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 xml:space="preserve">АДМИНИСТРАТИВНЫЙ </w:t>
      </w:r>
      <w:r w:rsidRPr="00816091">
        <w:rPr>
          <w:b/>
          <w:bCs/>
          <w:spacing w:val="2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РЕГЛАМЕНТ</w:t>
      </w:r>
    </w:p>
    <w:p w:rsidR="00B97D10" w:rsidRPr="00816091" w:rsidRDefault="00B97D10" w:rsidP="00B97D10">
      <w:pPr>
        <w:kinsoku w:val="0"/>
        <w:overflowPunct w:val="0"/>
        <w:ind w:left="503" w:right="524" w:firstLine="1"/>
        <w:jc w:val="center"/>
        <w:rPr>
          <w:sz w:val="28"/>
          <w:szCs w:val="28"/>
        </w:rPr>
      </w:pPr>
      <w:r w:rsidRPr="00816091">
        <w:rPr>
          <w:sz w:val="28"/>
          <w:szCs w:val="28"/>
        </w:rPr>
        <w:t>по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предоставлению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«Предоставление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поддержки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</w:t>
      </w:r>
    </w:p>
    <w:p w:rsidR="00B97D10" w:rsidRPr="00816091" w:rsidRDefault="00B97D10" w:rsidP="00B97D10">
      <w:pPr>
        <w:kinsoku w:val="0"/>
        <w:overflowPunct w:val="0"/>
        <w:spacing w:before="5" w:line="320" w:lineRule="exact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ind w:left="3676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1.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Общие</w:t>
      </w:r>
      <w:r w:rsidRPr="00816091">
        <w:rPr>
          <w:b/>
          <w:bCs/>
          <w:spacing w:val="-10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положения</w:t>
      </w:r>
    </w:p>
    <w:p w:rsidR="00B97D10" w:rsidRPr="00816091" w:rsidRDefault="00B97D10" w:rsidP="00B97D10">
      <w:pPr>
        <w:kinsoku w:val="0"/>
        <w:overflowPunct w:val="0"/>
        <w:spacing w:before="16" w:line="300" w:lineRule="exact"/>
        <w:rPr>
          <w:sz w:val="30"/>
          <w:szCs w:val="30"/>
        </w:rPr>
      </w:pPr>
    </w:p>
    <w:p w:rsidR="00B97D10" w:rsidRPr="00816091" w:rsidRDefault="00B97D10" w:rsidP="00B97D10">
      <w:pPr>
        <w:kinsoku w:val="0"/>
        <w:overflowPunct w:val="0"/>
        <w:ind w:left="100"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1.1.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Наименование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«Предоставление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предпринимательства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муниципальная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услуга).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4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1.2.Предоставление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администрацией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образования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r>
        <w:rPr>
          <w:sz w:val="28"/>
          <w:szCs w:val="28"/>
        </w:rPr>
        <w:t>Токсовское городское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поселение»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района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320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(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МО).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8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1.3.</w:t>
      </w:r>
      <w:r w:rsidRPr="00816091">
        <w:rPr>
          <w:spacing w:val="-11"/>
          <w:sz w:val="28"/>
          <w:szCs w:val="28"/>
        </w:rPr>
        <w:t xml:space="preserve"> </w:t>
      </w:r>
      <w:proofErr w:type="gramStart"/>
      <w:r w:rsidRPr="00816091">
        <w:rPr>
          <w:spacing w:val="-1"/>
          <w:sz w:val="28"/>
          <w:szCs w:val="28"/>
        </w:rPr>
        <w:t>Ответственные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услуги:</w:t>
      </w:r>
      <w:proofErr w:type="gramEnd"/>
    </w:p>
    <w:p w:rsidR="00B97D10" w:rsidRPr="00816091" w:rsidRDefault="00B97D10" w:rsidP="00B97D10">
      <w:pPr>
        <w:kinsoku w:val="0"/>
        <w:overflowPunct w:val="0"/>
        <w:ind w:left="100" w:right="124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образования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r>
        <w:rPr>
          <w:sz w:val="28"/>
          <w:szCs w:val="28"/>
        </w:rPr>
        <w:t>Токсовское городское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поселение»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района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24"/>
        </w:tabs>
        <w:kinsoku w:val="0"/>
        <w:overflowPunct w:val="0"/>
        <w:ind w:right="118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Места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нахождения,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справочные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телефоны,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адреса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электронной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почты,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график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часы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справочные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телефоны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информации,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связанной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приведены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настоящему</w:t>
      </w:r>
      <w:r w:rsidRPr="00816091">
        <w:rPr>
          <w:spacing w:val="-30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административному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регламенту.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53"/>
        </w:tabs>
        <w:kinsoku w:val="0"/>
        <w:overflowPunct w:val="0"/>
        <w:ind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Муниципальная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быть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предоставлена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многофункциональный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центр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МФЦ).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представляют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путем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подачи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документов.</w:t>
      </w:r>
    </w:p>
    <w:p w:rsidR="00B97D10" w:rsidRPr="00816091" w:rsidRDefault="00B97D10" w:rsidP="00B97D10">
      <w:pPr>
        <w:kinsoku w:val="0"/>
        <w:overflowPunct w:val="0"/>
        <w:ind w:left="100" w:right="117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Информация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местах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нахождения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графике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справочных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телефонах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адресах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приведена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2.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15"/>
        </w:tabs>
        <w:kinsoku w:val="0"/>
        <w:overflowPunct w:val="0"/>
        <w:ind w:right="119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Муниципальная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 быть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предоставлена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функционал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приёмной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  </w:t>
      </w:r>
      <w:r w:rsidRPr="00816091">
        <w:rPr>
          <w:spacing w:val="-1"/>
          <w:sz w:val="28"/>
          <w:szCs w:val="28"/>
        </w:rPr>
        <w:t>Портале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ЛО).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"/>
          <w:sz w:val="28"/>
          <w:szCs w:val="28"/>
        </w:rPr>
        <w:t xml:space="preserve"> услуги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информирование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ходе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момента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технической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реализации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на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67"/>
        </w:tabs>
        <w:kinsoku w:val="0"/>
        <w:overflowPunct w:val="0"/>
        <w:ind w:right="123" w:firstLine="710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lastRenderedPageBreak/>
        <w:t>Адрес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портала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официальных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сайтов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исполнительной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власти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сети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Интернет.</w:t>
      </w:r>
    </w:p>
    <w:p w:rsidR="00B97D10" w:rsidRPr="00816091" w:rsidRDefault="00B97D10" w:rsidP="00B97D10">
      <w:pPr>
        <w:widowControl/>
        <w:numPr>
          <w:ilvl w:val="1"/>
          <w:numId w:val="45"/>
        </w:numPr>
        <w:tabs>
          <w:tab w:val="left" w:pos="1367"/>
        </w:tabs>
        <w:kinsoku w:val="0"/>
        <w:overflowPunct w:val="0"/>
        <w:ind w:right="123" w:firstLine="710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 w:equalWidth="0">
            <w:col w:w="10000"/>
          </w:cols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3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Электронный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Портала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ЛО):</w:t>
      </w:r>
      <w:r w:rsidRPr="00816091">
        <w:rPr>
          <w:spacing w:val="-11"/>
          <w:sz w:val="28"/>
          <w:szCs w:val="28"/>
        </w:rPr>
        <w:t xml:space="preserve"> </w:t>
      </w:r>
      <w:hyperlink r:id="rId8" w:history="1">
        <w:r w:rsidRPr="00816091">
          <w:rPr>
            <w:spacing w:val="-1"/>
            <w:sz w:val="28"/>
            <w:szCs w:val="28"/>
            <w:u w:val="single"/>
          </w:rPr>
          <w:t>http://gu.lenobl.ru/</w:t>
        </w:r>
        <w:r w:rsidRPr="00816091">
          <w:rPr>
            <w:spacing w:val="-1"/>
            <w:sz w:val="28"/>
            <w:szCs w:val="28"/>
          </w:rPr>
          <w:t>;</w:t>
        </w:r>
      </w:hyperlink>
    </w:p>
    <w:p w:rsidR="00B97D10" w:rsidRPr="00816091" w:rsidRDefault="00B97D10" w:rsidP="00B97D10">
      <w:pPr>
        <w:kinsoku w:val="0"/>
        <w:overflowPunct w:val="0"/>
        <w:ind w:left="100" w:right="117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Электронный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Единого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портала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муниципальных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сети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Интернет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ЕПГУ):</w:t>
      </w:r>
      <w:r w:rsidRPr="00816091">
        <w:rPr>
          <w:spacing w:val="50"/>
          <w:sz w:val="28"/>
          <w:szCs w:val="28"/>
        </w:rPr>
        <w:t xml:space="preserve"> </w:t>
      </w:r>
      <w:hyperlink r:id="rId9" w:history="1">
        <w:r w:rsidRPr="00816091">
          <w:rPr>
            <w:sz w:val="28"/>
            <w:szCs w:val="28"/>
            <w:u w:val="single"/>
          </w:rPr>
          <w:t>http://www.gosuslugi.ru/.</w:t>
        </w:r>
      </w:hyperlink>
    </w:p>
    <w:p w:rsidR="00B97D10" w:rsidRPr="00816091" w:rsidRDefault="00B97D10" w:rsidP="00B97D10">
      <w:pPr>
        <w:kinsoku w:val="0"/>
        <w:overflowPunct w:val="0"/>
        <w:ind w:left="100"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Электронный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официального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сайта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-33"/>
          <w:sz w:val="28"/>
          <w:szCs w:val="28"/>
        </w:rPr>
        <w:t xml:space="preserve"> </w:t>
      </w:r>
      <w:hyperlink r:id="rId10" w:history="1">
        <w:r w:rsidRPr="00816091">
          <w:rPr>
            <w:sz w:val="28"/>
            <w:szCs w:val="28"/>
            <w:u w:val="single"/>
          </w:rPr>
          <w:t>http://www.lenobl.ru/</w:t>
        </w:r>
        <w:r w:rsidRPr="00816091">
          <w:rPr>
            <w:sz w:val="28"/>
            <w:szCs w:val="28"/>
          </w:rPr>
          <w:t>;</w:t>
        </w:r>
      </w:hyperlink>
    </w:p>
    <w:p w:rsidR="00B97D10" w:rsidRPr="001F33AA" w:rsidRDefault="00B97D10" w:rsidP="00B97D10">
      <w:pPr>
        <w:kinsoku w:val="0"/>
        <w:overflowPunct w:val="0"/>
        <w:spacing w:line="271" w:lineRule="auto"/>
        <w:ind w:left="100" w:right="125"/>
        <w:jc w:val="both"/>
        <w:rPr>
          <w:color w:val="548DD4"/>
          <w:sz w:val="28"/>
          <w:szCs w:val="28"/>
          <w:u w:val="single"/>
        </w:rPr>
      </w:pPr>
      <w:r w:rsidRPr="00816091">
        <w:rPr>
          <w:sz w:val="28"/>
          <w:szCs w:val="28"/>
        </w:rPr>
        <w:t>Электронный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сайта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F22ED">
        <w:rPr>
          <w:color w:val="0070C0"/>
          <w:sz w:val="28"/>
          <w:szCs w:val="28"/>
          <w:u w:val="single"/>
        </w:rPr>
        <w:t>http://www.toxoadmin@mail.ru</w:t>
      </w:r>
    </w:p>
    <w:p w:rsidR="00B97D10" w:rsidRPr="00816091" w:rsidRDefault="00B97D10" w:rsidP="00B97D10">
      <w:pPr>
        <w:kinsoku w:val="0"/>
        <w:overflowPunct w:val="0"/>
        <w:spacing w:before="212"/>
        <w:ind w:left="100" w:right="123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1.8.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Информирование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контакте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специалистов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заявителями,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использованием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средств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телефонной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связи,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размещается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портале.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Информация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предоставляется:</w:t>
      </w:r>
    </w:p>
    <w:p w:rsidR="00B97D10" w:rsidRPr="00816091" w:rsidRDefault="00B97D10" w:rsidP="00B97D10">
      <w:pPr>
        <w:widowControl/>
        <w:numPr>
          <w:ilvl w:val="0"/>
          <w:numId w:val="44"/>
        </w:numPr>
        <w:tabs>
          <w:tab w:val="left" w:pos="806"/>
        </w:tabs>
        <w:kinsoku w:val="0"/>
        <w:overflowPunct w:val="0"/>
        <w:spacing w:line="317" w:lineRule="exact"/>
        <w:ind w:hanging="705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телефону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специалистами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8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(813-70)</w:t>
      </w:r>
      <w:r w:rsidRPr="00816091"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56-365</w:t>
      </w:r>
      <w:r w:rsidRPr="00816091">
        <w:rPr>
          <w:sz w:val="28"/>
          <w:szCs w:val="28"/>
        </w:rPr>
        <w:t xml:space="preserve">;  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тел./факс: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8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(813-70)</w:t>
      </w:r>
      <w:r w:rsidRPr="00816091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56-365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widowControl/>
        <w:numPr>
          <w:ilvl w:val="0"/>
          <w:numId w:val="44"/>
        </w:numPr>
        <w:tabs>
          <w:tab w:val="left" w:pos="806"/>
        </w:tabs>
        <w:kinsoku w:val="0"/>
        <w:overflowPunct w:val="0"/>
        <w:spacing w:line="322" w:lineRule="exact"/>
        <w:ind w:hanging="705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Интернет-сайте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15"/>
          <w:sz w:val="28"/>
          <w:szCs w:val="28"/>
        </w:rPr>
        <w:t xml:space="preserve"> </w:t>
      </w:r>
      <w:hyperlink r:id="rId11" w:history="1">
        <w:r w:rsidRPr="00327006">
          <w:rPr>
            <w:rStyle w:val="a4"/>
            <w:sz w:val="28"/>
            <w:szCs w:val="28"/>
          </w:rPr>
          <w:t>http://www.lenobl.ru/;</w:t>
        </w:r>
      </w:hyperlink>
    </w:p>
    <w:p w:rsidR="00B97D10" w:rsidRPr="00816091" w:rsidRDefault="00B97D10" w:rsidP="00B97D10">
      <w:pPr>
        <w:kinsoku w:val="0"/>
        <w:overflowPunct w:val="0"/>
        <w:ind w:left="100" w:right="122" w:firstLine="710"/>
        <w:jc w:val="both"/>
        <w:rPr>
          <w:color w:val="000000"/>
          <w:sz w:val="28"/>
          <w:szCs w:val="28"/>
        </w:rPr>
      </w:pPr>
      <w:r w:rsidRPr="00816091">
        <w:rPr>
          <w:spacing w:val="-1"/>
          <w:sz w:val="28"/>
          <w:szCs w:val="28"/>
        </w:rPr>
        <w:t>-на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Портале</w:t>
      </w:r>
      <w:r w:rsidRPr="00816091">
        <w:rPr>
          <w:sz w:val="28"/>
          <w:szCs w:val="28"/>
        </w:rPr>
        <w:t xml:space="preserve"> государственных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(функций)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области:</w:t>
      </w:r>
      <w:r w:rsidRPr="00816091">
        <w:rPr>
          <w:spacing w:val="-42"/>
          <w:sz w:val="28"/>
          <w:szCs w:val="28"/>
        </w:rPr>
        <w:t xml:space="preserve"> </w:t>
      </w:r>
      <w:r w:rsidRPr="00816091">
        <w:rPr>
          <w:color w:val="0000FF"/>
          <w:sz w:val="28"/>
          <w:szCs w:val="28"/>
          <w:u w:val="single"/>
        </w:rPr>
        <w:t>http://www.gu.lenobl.ru</w:t>
      </w:r>
      <w:r w:rsidRPr="00816091">
        <w:rPr>
          <w:color w:val="000000"/>
          <w:sz w:val="28"/>
          <w:szCs w:val="28"/>
        </w:rPr>
        <w:t>;</w:t>
      </w:r>
    </w:p>
    <w:p w:rsidR="00B97D10" w:rsidRPr="00816091" w:rsidRDefault="00B97D10" w:rsidP="00B97D10">
      <w:pPr>
        <w:kinsoku w:val="0"/>
        <w:overflowPunct w:val="0"/>
        <w:spacing w:line="321" w:lineRule="exact"/>
        <w:ind w:left="810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-при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МФЦ.</w:t>
      </w:r>
    </w:p>
    <w:p w:rsidR="00B97D10" w:rsidRPr="00816091" w:rsidRDefault="00B97D10" w:rsidP="00B97D10">
      <w:pPr>
        <w:kinsoku w:val="0"/>
        <w:overflowPunct w:val="0"/>
        <w:ind w:left="100" w:right="118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Письменные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заинтересованных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поступившие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почтовой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корреспонденцией,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адресу:</w:t>
      </w:r>
      <w:r w:rsidRPr="00816091">
        <w:rPr>
          <w:spacing w:val="56"/>
          <w:sz w:val="28"/>
          <w:szCs w:val="28"/>
        </w:rPr>
        <w:t xml:space="preserve"> </w:t>
      </w:r>
      <w:r w:rsidRPr="00222D64">
        <w:rPr>
          <w:sz w:val="28"/>
          <w:szCs w:val="28"/>
        </w:rPr>
        <w:t>188</w:t>
      </w:r>
      <w:r>
        <w:rPr>
          <w:sz w:val="28"/>
          <w:szCs w:val="28"/>
        </w:rPr>
        <w:t>664</w:t>
      </w:r>
      <w:r w:rsidRPr="00816091">
        <w:rPr>
          <w:sz w:val="28"/>
          <w:szCs w:val="28"/>
        </w:rPr>
        <w:t>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Ленинградская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область,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Всеволожский</w:t>
      </w:r>
      <w:r>
        <w:rPr>
          <w:sz w:val="28"/>
          <w:szCs w:val="28"/>
        </w:rPr>
        <w:t xml:space="preserve"> муниципальный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район,</w:t>
      </w:r>
      <w:r w:rsidRPr="00816091"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Токсовское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Токсово, Ленинградское шоссе, д.55-А,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электронном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виде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электронный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2"/>
          <w:sz w:val="28"/>
          <w:szCs w:val="28"/>
        </w:rPr>
        <w:t xml:space="preserve"> </w:t>
      </w:r>
      <w:r w:rsidRPr="002F22ED">
        <w:rPr>
          <w:color w:val="0070C0"/>
          <w:sz w:val="28"/>
          <w:szCs w:val="28"/>
          <w:u w:val="single"/>
        </w:rPr>
        <w:t>http://www.toxoadmin@mail.ru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рассматриваются</w:t>
      </w:r>
      <w:r w:rsidRPr="00816091">
        <w:rPr>
          <w:spacing w:val="50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специалистом отдела земельно-имущественных отношений</w:t>
      </w:r>
      <w:r w:rsidRPr="00816091">
        <w:rPr>
          <w:sz w:val="28"/>
          <w:szCs w:val="28"/>
        </w:rPr>
        <w:t>.</w:t>
      </w:r>
    </w:p>
    <w:p w:rsidR="00B97D10" w:rsidRPr="00816091" w:rsidRDefault="00B97D10" w:rsidP="00B97D10">
      <w:pPr>
        <w:widowControl/>
        <w:numPr>
          <w:ilvl w:val="1"/>
          <w:numId w:val="43"/>
        </w:numPr>
        <w:tabs>
          <w:tab w:val="left" w:pos="1660"/>
        </w:tabs>
        <w:kinsoku w:val="0"/>
        <w:overflowPunct w:val="0"/>
        <w:spacing w:before="4"/>
        <w:ind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Информирование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устной,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форме.</w:t>
      </w:r>
    </w:p>
    <w:p w:rsidR="00B97D10" w:rsidRPr="00816091" w:rsidRDefault="00B97D10" w:rsidP="00B97D10">
      <w:pPr>
        <w:widowControl/>
        <w:numPr>
          <w:ilvl w:val="1"/>
          <w:numId w:val="43"/>
        </w:numPr>
        <w:tabs>
          <w:tab w:val="left" w:pos="1506"/>
        </w:tabs>
        <w:kinsoku w:val="0"/>
        <w:overflowPunct w:val="0"/>
        <w:ind w:right="126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Информирование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путем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1"/>
          <w:numId w:val="43"/>
        </w:numPr>
        <w:tabs>
          <w:tab w:val="left" w:pos="1550"/>
        </w:tabs>
        <w:kinsoku w:val="0"/>
        <w:overflowPunct w:val="0"/>
        <w:ind w:right="122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Информирование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ходе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результате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личный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кабинет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заявителя,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расположенного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ПГУ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1"/>
          <w:numId w:val="43"/>
        </w:numPr>
        <w:tabs>
          <w:tab w:val="left" w:pos="1468"/>
        </w:tabs>
        <w:kinsoku w:val="0"/>
        <w:overflowPunct w:val="0"/>
        <w:spacing w:line="321" w:lineRule="exact"/>
        <w:ind w:left="1468" w:hanging="658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Заявителями,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имеющими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право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получение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</w:p>
    <w:p w:rsidR="00B97D10" w:rsidRPr="00816091" w:rsidRDefault="00B97D10" w:rsidP="00B97D10">
      <w:pPr>
        <w:kinsoku w:val="0"/>
        <w:overflowPunct w:val="0"/>
        <w:ind w:left="100" w:right="121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«Предоставление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(или)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 субъектам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образующим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могут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являться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граждане,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юридические</w:t>
      </w:r>
      <w:r w:rsidRPr="00816091">
        <w:rPr>
          <w:spacing w:val="7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индивидуальные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заявитель).</w:t>
      </w:r>
    </w:p>
    <w:p w:rsidR="00B97D10" w:rsidRPr="00816091" w:rsidRDefault="00B97D10" w:rsidP="00B97D10">
      <w:pPr>
        <w:kinsoku w:val="0"/>
        <w:overflowPunct w:val="0"/>
        <w:spacing w:before="5" w:line="320" w:lineRule="exact"/>
        <w:jc w:val="both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spacing w:line="319" w:lineRule="exact"/>
        <w:ind w:left="1674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lastRenderedPageBreak/>
        <w:t>2.</w:t>
      </w:r>
      <w:r w:rsidRPr="00816091">
        <w:rPr>
          <w:b/>
          <w:bCs/>
          <w:spacing w:val="-13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Стандарт</w:t>
      </w:r>
      <w:r w:rsidRPr="00816091">
        <w:rPr>
          <w:b/>
          <w:bCs/>
          <w:spacing w:val="-1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предоставления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муниципальной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услуги</w:t>
      </w:r>
    </w:p>
    <w:p w:rsidR="00B97D10" w:rsidRPr="00816091" w:rsidRDefault="00B97D10" w:rsidP="00B97D10">
      <w:pPr>
        <w:widowControl/>
        <w:numPr>
          <w:ilvl w:val="1"/>
          <w:numId w:val="42"/>
        </w:numPr>
        <w:tabs>
          <w:tab w:val="left" w:pos="1329"/>
        </w:tabs>
        <w:kinsoku w:val="0"/>
        <w:overflowPunct w:val="0"/>
        <w:spacing w:before="1" w:line="322" w:lineRule="exact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Муниципальная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«Предоставление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предпринимательства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предпринимательства».</w:t>
      </w:r>
    </w:p>
    <w:p w:rsidR="00B97D10" w:rsidRPr="00816091" w:rsidRDefault="00B97D10" w:rsidP="00B97D10">
      <w:pPr>
        <w:widowControl/>
        <w:numPr>
          <w:ilvl w:val="1"/>
          <w:numId w:val="42"/>
        </w:numPr>
        <w:tabs>
          <w:tab w:val="left" w:pos="1636"/>
        </w:tabs>
        <w:kinsoku w:val="0"/>
        <w:overflowPunct w:val="0"/>
        <w:spacing w:line="318" w:lineRule="exact"/>
        <w:ind w:left="1636" w:hanging="994"/>
        <w:jc w:val="both"/>
        <w:rPr>
          <w:sz w:val="28"/>
          <w:szCs w:val="28"/>
        </w:rPr>
      </w:pPr>
      <w:r w:rsidRPr="00816091">
        <w:rPr>
          <w:sz w:val="28"/>
          <w:szCs w:val="28"/>
        </w:rPr>
        <w:t xml:space="preserve">Предоставление      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муниципальной    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z w:val="28"/>
          <w:szCs w:val="28"/>
        </w:rPr>
        <w:t xml:space="preserve">      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</w:p>
    <w:p w:rsidR="00B97D10" w:rsidRPr="00816091" w:rsidRDefault="00B97D10" w:rsidP="00B97D10">
      <w:pPr>
        <w:widowControl/>
        <w:numPr>
          <w:ilvl w:val="1"/>
          <w:numId w:val="42"/>
        </w:numPr>
        <w:tabs>
          <w:tab w:val="left" w:pos="1636"/>
        </w:tabs>
        <w:kinsoku w:val="0"/>
        <w:overflowPunct w:val="0"/>
        <w:spacing w:line="318" w:lineRule="exact"/>
        <w:ind w:left="1636" w:hanging="994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22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 xml:space="preserve">администрацией  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МО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r>
        <w:rPr>
          <w:sz w:val="28"/>
          <w:szCs w:val="28"/>
        </w:rPr>
        <w:t>Токсовское городское</w:t>
      </w:r>
      <w:r w:rsidRPr="00816091">
        <w:rPr>
          <w:sz w:val="28"/>
          <w:szCs w:val="28"/>
        </w:rPr>
        <w:t xml:space="preserve">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поселение» 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Всеволожского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области.</w:t>
      </w:r>
    </w:p>
    <w:p w:rsidR="00B97D10" w:rsidRPr="00816091" w:rsidRDefault="00B97D10" w:rsidP="00B97D10">
      <w:pPr>
        <w:kinsoku w:val="0"/>
        <w:overflowPunct w:val="0"/>
        <w:spacing w:line="321" w:lineRule="exact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2.3.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является:</w:t>
      </w:r>
    </w:p>
    <w:p w:rsidR="00B97D10" w:rsidRPr="00816091" w:rsidRDefault="00B97D10" w:rsidP="00B97D10">
      <w:pPr>
        <w:widowControl/>
        <w:numPr>
          <w:ilvl w:val="0"/>
          <w:numId w:val="41"/>
        </w:numPr>
        <w:tabs>
          <w:tab w:val="left" w:pos="1017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выдача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2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муниципального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имущества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(или)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поддержки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Перечень);</w:t>
      </w:r>
    </w:p>
    <w:p w:rsidR="00B97D10" w:rsidRPr="00816091" w:rsidRDefault="00B97D10" w:rsidP="00B97D10">
      <w:pPr>
        <w:widowControl/>
        <w:numPr>
          <w:ilvl w:val="0"/>
          <w:numId w:val="41"/>
        </w:numPr>
        <w:tabs>
          <w:tab w:val="left" w:pos="1094"/>
        </w:tabs>
        <w:kinsoku w:val="0"/>
        <w:overflowPunct w:val="0"/>
        <w:spacing w:line="241" w:lineRule="auto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выдача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письменного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обоснованием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причин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отказа.</w:t>
      </w:r>
    </w:p>
    <w:p w:rsidR="00B97D10" w:rsidRPr="00816091" w:rsidRDefault="00B97D10" w:rsidP="00B97D10">
      <w:pPr>
        <w:widowControl/>
        <w:numPr>
          <w:ilvl w:val="1"/>
          <w:numId w:val="41"/>
        </w:numPr>
        <w:tabs>
          <w:tab w:val="left" w:pos="1142"/>
        </w:tabs>
        <w:kinsoku w:val="0"/>
        <w:overflowPunct w:val="0"/>
        <w:spacing w:before="1" w:line="322" w:lineRule="exact"/>
        <w:ind w:right="11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5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календарных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1"/>
          <w:numId w:val="41"/>
        </w:numPr>
        <w:tabs>
          <w:tab w:val="left" w:pos="1411"/>
        </w:tabs>
        <w:kinsoku w:val="0"/>
        <w:overflowPunct w:val="0"/>
        <w:spacing w:line="322" w:lineRule="exact"/>
        <w:ind w:right="125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Нормативные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акты,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регулирующие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-9"/>
          <w:sz w:val="28"/>
          <w:szCs w:val="28"/>
        </w:rPr>
        <w:t xml:space="preserve"> </w:t>
      </w:r>
      <w:proofErr w:type="gramStart"/>
      <w:r w:rsidRPr="00816091">
        <w:rPr>
          <w:spacing w:val="2"/>
          <w:sz w:val="28"/>
          <w:szCs w:val="28"/>
        </w:rPr>
        <w:t>с</w:t>
      </w:r>
      <w:proofErr w:type="gramEnd"/>
      <w:r w:rsidRPr="00816091">
        <w:rPr>
          <w:spacing w:val="2"/>
          <w:sz w:val="28"/>
          <w:szCs w:val="28"/>
        </w:rPr>
        <w:t>: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945"/>
        </w:tabs>
        <w:kinsoku w:val="0"/>
        <w:overflowPunct w:val="0"/>
        <w:spacing w:line="318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Конституцией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12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декабря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1993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г.;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998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27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июля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2006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152-ФЗ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персональных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данных»;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0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от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6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апреля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2011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63-ФЗ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подписи»;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75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мая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2006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года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59-ФЗ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«О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граждан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979"/>
        </w:tabs>
        <w:kinsoku w:val="0"/>
        <w:overflowPunct w:val="0"/>
        <w:spacing w:before="4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9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февраля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2009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года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8-ФЗ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обеспечении</w:t>
      </w:r>
      <w:r w:rsidRPr="00816091">
        <w:rPr>
          <w:spacing w:val="2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доступа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деятельности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32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89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от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27.07.2010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№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210-ФЗ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84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27.07.2006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№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152-ФЗ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персональных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данных»;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0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от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6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апреля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2011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63-ФЗ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подписи»;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12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Федеральным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24.07.2007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209-ФЗ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развитии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99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Постановлением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Правительства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16.05.2011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№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373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«О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разработке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регламентов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исполнения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147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Постановлением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Правительства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22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декабря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2012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1376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утверждении</w:t>
      </w:r>
      <w:r w:rsidRPr="00816091">
        <w:rPr>
          <w:spacing w:val="25"/>
          <w:sz w:val="28"/>
          <w:szCs w:val="28"/>
        </w:rPr>
        <w:t xml:space="preserve"> </w:t>
      </w:r>
      <w:proofErr w:type="gramStart"/>
      <w:r w:rsidRPr="00816091">
        <w:rPr>
          <w:spacing w:val="-1"/>
          <w:sz w:val="28"/>
          <w:szCs w:val="28"/>
        </w:rPr>
        <w:t>Правил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организации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деятельности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многофункциональных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центров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proofErr w:type="gramEnd"/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233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Приказом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Минэкономразвития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России от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25.03.2015 N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167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утверждении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условий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конкурсного  отбора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  Федерации,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бюджетам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предоставляются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субсидии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федерального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бюджета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государственную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поддержку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включая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крестьянские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(фермерские)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хозяйства,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требований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предпринимательства»;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84"/>
        </w:tabs>
        <w:kinsoku w:val="0"/>
        <w:overflowPunct w:val="0"/>
        <w:spacing w:before="4"/>
        <w:ind w:left="1084" w:hanging="4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нормативными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widowControl/>
        <w:numPr>
          <w:ilvl w:val="0"/>
          <w:numId w:val="40"/>
        </w:numPr>
        <w:tabs>
          <w:tab w:val="left" w:pos="1084"/>
        </w:tabs>
        <w:kinsoku w:val="0"/>
        <w:overflowPunct w:val="0"/>
        <w:spacing w:before="4"/>
        <w:ind w:left="1084" w:hanging="4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widowControl/>
        <w:numPr>
          <w:ilvl w:val="1"/>
          <w:numId w:val="39"/>
        </w:numPr>
        <w:tabs>
          <w:tab w:val="left" w:pos="1171"/>
        </w:tabs>
        <w:kinsoku w:val="0"/>
        <w:overflowPunct w:val="0"/>
        <w:spacing w:before="22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Исчерпывающий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услуги:</w:t>
      </w:r>
    </w:p>
    <w:p w:rsidR="00B97D10" w:rsidRPr="00816091" w:rsidRDefault="00B97D10" w:rsidP="00B97D10">
      <w:pPr>
        <w:widowControl/>
        <w:numPr>
          <w:ilvl w:val="2"/>
          <w:numId w:val="39"/>
        </w:numPr>
        <w:tabs>
          <w:tab w:val="left" w:pos="1424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целях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 xml:space="preserve">муниципальной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представляет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следующие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документы:</w:t>
      </w:r>
    </w:p>
    <w:p w:rsidR="00B97D10" w:rsidRPr="00816091" w:rsidRDefault="00B97D10" w:rsidP="00B97D10">
      <w:pPr>
        <w:kinsoku w:val="0"/>
        <w:overflowPunct w:val="0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1)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подписью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руководителя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заявителя;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2)документ,</w:t>
      </w:r>
      <w:r w:rsidRPr="00816091">
        <w:rPr>
          <w:sz w:val="28"/>
          <w:szCs w:val="28"/>
        </w:rPr>
        <w:t xml:space="preserve">   подтверждающий 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полномочия   представителя   заявителя,  </w:t>
      </w:r>
      <w:r w:rsidRPr="00816091">
        <w:rPr>
          <w:spacing w:val="5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в</w:t>
      </w:r>
      <w:proofErr w:type="gramEnd"/>
    </w:p>
    <w:p w:rsidR="00B97D10" w:rsidRPr="00816091" w:rsidRDefault="00B97D10" w:rsidP="00B97D10">
      <w:pPr>
        <w:kinsoku w:val="0"/>
        <w:overflowPunct w:val="0"/>
        <w:spacing w:line="321" w:lineRule="exact"/>
        <w:ind w:left="100"/>
        <w:jc w:val="both"/>
        <w:rPr>
          <w:sz w:val="28"/>
          <w:szCs w:val="28"/>
        </w:rPr>
      </w:pPr>
      <w:proofErr w:type="gramStart"/>
      <w:r w:rsidRPr="00816091">
        <w:rPr>
          <w:spacing w:val="-1"/>
          <w:sz w:val="28"/>
          <w:szCs w:val="28"/>
        </w:rPr>
        <w:t>случае</w:t>
      </w:r>
      <w:proofErr w:type="gramEnd"/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заявителя.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2.6.2.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содержать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сведения: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008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фамилия,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имя,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отчество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наличии)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физического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полное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наименование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юридического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обращающегося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получением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включенных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предпринимательства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200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реквизиты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удостоверяющего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личность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10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место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(для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юридического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лица),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фактического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проживания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месту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проживания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(пребывания)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(для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лица);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080"/>
        </w:tabs>
        <w:kinsoku w:val="0"/>
        <w:overflowPunct w:val="0"/>
        <w:ind w:right="126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реквизиты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подтверждающего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полномочия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945"/>
        </w:tabs>
        <w:kinsoku w:val="0"/>
        <w:overflowPunct w:val="0"/>
        <w:spacing w:before="4"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ожидаемый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1137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потребности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нескольких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экземпляров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количество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экземпляров;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945"/>
        </w:tabs>
        <w:kinsoku w:val="0"/>
        <w:overflowPunct w:val="0"/>
        <w:spacing w:line="321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способ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(почтовое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отправление,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лично);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945"/>
        </w:tabs>
        <w:kinsoku w:val="0"/>
        <w:overflowPunct w:val="0"/>
        <w:spacing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подпись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представителя;</w:t>
      </w:r>
    </w:p>
    <w:p w:rsidR="00B97D10" w:rsidRPr="00816091" w:rsidRDefault="00B97D10" w:rsidP="00B97D10">
      <w:pPr>
        <w:widowControl/>
        <w:numPr>
          <w:ilvl w:val="0"/>
          <w:numId w:val="38"/>
        </w:numPr>
        <w:tabs>
          <w:tab w:val="left" w:pos="945"/>
        </w:tabs>
        <w:kinsoku w:val="0"/>
        <w:overflowPunct w:val="0"/>
        <w:spacing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дата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kinsoku w:val="0"/>
        <w:overflowPunct w:val="0"/>
        <w:ind w:left="100" w:right="117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Рекомендуемая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физических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(индивидуальных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предпринимателей)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приведена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настоящему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Административному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регламенту,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рекомендуемая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форма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юридических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4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настоящему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Административному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регламенту.</w:t>
      </w:r>
    </w:p>
    <w:p w:rsidR="00B97D10" w:rsidRPr="00816091" w:rsidRDefault="00B97D10" w:rsidP="00B97D10">
      <w:pPr>
        <w:kinsoku w:val="0"/>
        <w:overflowPunct w:val="0"/>
        <w:ind w:left="100"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2.6.3.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Предоставление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следующими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способами:</w:t>
      </w:r>
    </w:p>
    <w:p w:rsidR="00B97D10" w:rsidRPr="00816091" w:rsidRDefault="00B97D10" w:rsidP="00B97D10">
      <w:pPr>
        <w:widowControl/>
        <w:numPr>
          <w:ilvl w:val="0"/>
          <w:numId w:val="37"/>
        </w:numPr>
        <w:tabs>
          <w:tab w:val="left" w:pos="969"/>
        </w:tabs>
        <w:kinsoku w:val="0"/>
        <w:overflowPunct w:val="0"/>
        <w:spacing w:before="4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лично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уполномоченного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заявителя,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том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МФЦ;</w:t>
      </w:r>
    </w:p>
    <w:p w:rsidR="00B97D10" w:rsidRPr="00816091" w:rsidRDefault="00B97D10" w:rsidP="00B97D10">
      <w:pPr>
        <w:widowControl/>
        <w:numPr>
          <w:ilvl w:val="0"/>
          <w:numId w:val="37"/>
        </w:numPr>
        <w:tabs>
          <w:tab w:val="left" w:pos="945"/>
        </w:tabs>
        <w:kinsoku w:val="0"/>
        <w:overflowPunct w:val="0"/>
        <w:spacing w:line="321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том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включая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передачи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уполномоченному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представителю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представляется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паспорт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подтверждающий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его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полномочия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действовать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имени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заявителя.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2.6.4.Документы,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запрашиваемые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рамках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межведомственного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информационного</w:t>
      </w:r>
      <w:r w:rsidRPr="00816091">
        <w:rPr>
          <w:spacing w:val="-28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взаимодействия,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отсутствуют.</w:t>
      </w:r>
    </w:p>
    <w:p w:rsidR="00B97D10" w:rsidRPr="00816091" w:rsidRDefault="00B97D10" w:rsidP="00B97D10">
      <w:pPr>
        <w:widowControl/>
        <w:numPr>
          <w:ilvl w:val="2"/>
          <w:numId w:val="36"/>
        </w:numPr>
        <w:tabs>
          <w:tab w:val="left" w:pos="1348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Исчерпывающий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8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</w:p>
    <w:p w:rsidR="00B97D10" w:rsidRPr="00816091" w:rsidRDefault="00B97D10" w:rsidP="00B97D10">
      <w:pPr>
        <w:kinsoku w:val="0"/>
        <w:overflowPunct w:val="0"/>
        <w:ind w:left="100" w:right="126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приеме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отсутствуют.</w:t>
      </w:r>
    </w:p>
    <w:p w:rsidR="00B97D10" w:rsidRPr="00816091" w:rsidRDefault="00B97D10" w:rsidP="00B97D10">
      <w:pPr>
        <w:widowControl/>
        <w:numPr>
          <w:ilvl w:val="2"/>
          <w:numId w:val="36"/>
        </w:numPr>
        <w:tabs>
          <w:tab w:val="left" w:pos="1545"/>
        </w:tabs>
        <w:kinsoku w:val="0"/>
        <w:overflowPunct w:val="0"/>
        <w:spacing w:line="243" w:lineRule="auto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Исчерпывающий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приостановления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2"/>
          <w:numId w:val="36"/>
        </w:numPr>
        <w:tabs>
          <w:tab w:val="left" w:pos="1545"/>
        </w:tabs>
        <w:kinsoku w:val="0"/>
        <w:overflowPunct w:val="0"/>
        <w:spacing w:line="243" w:lineRule="auto"/>
        <w:ind w:right="120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приостановления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муниципальной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отсутствуют.</w:t>
      </w:r>
    </w:p>
    <w:p w:rsidR="00B97D10" w:rsidRPr="00816091" w:rsidRDefault="00B97D10" w:rsidP="00B97D10">
      <w:pPr>
        <w:widowControl/>
        <w:numPr>
          <w:ilvl w:val="1"/>
          <w:numId w:val="35"/>
        </w:numPr>
        <w:tabs>
          <w:tab w:val="left" w:pos="124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Основаниями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являются: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Несоответствие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установленным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пунктом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2.6.2.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Не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Заявители,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отношении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принято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вправе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обратиться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повторно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после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причин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установленных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настоящим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Административным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регламентом.</w:t>
      </w:r>
    </w:p>
    <w:p w:rsidR="00B97D10" w:rsidRPr="00816091" w:rsidRDefault="00B97D10" w:rsidP="00B97D10">
      <w:pPr>
        <w:widowControl/>
        <w:numPr>
          <w:ilvl w:val="1"/>
          <w:numId w:val="35"/>
        </w:numPr>
        <w:tabs>
          <w:tab w:val="left" w:pos="1166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Порядок,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размер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основания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взимания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пошлины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иной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платы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Государственная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пошлина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иная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плата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взимается.</w:t>
      </w:r>
    </w:p>
    <w:p w:rsidR="00B97D10" w:rsidRPr="00816091" w:rsidRDefault="00B97D10" w:rsidP="00B97D10">
      <w:pPr>
        <w:widowControl/>
        <w:numPr>
          <w:ilvl w:val="1"/>
          <w:numId w:val="35"/>
        </w:numPr>
        <w:tabs>
          <w:tab w:val="left" w:pos="1228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подаче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минут.</w:t>
      </w:r>
    </w:p>
    <w:p w:rsidR="00B97D10" w:rsidRPr="00816091" w:rsidRDefault="00B97D10" w:rsidP="00B97D10">
      <w:pPr>
        <w:widowControl/>
        <w:numPr>
          <w:ilvl w:val="2"/>
          <w:numId w:val="35"/>
        </w:numPr>
        <w:tabs>
          <w:tab w:val="left" w:pos="1320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минут.</w:t>
      </w:r>
    </w:p>
    <w:p w:rsidR="00B97D10" w:rsidRPr="00816091" w:rsidRDefault="00B97D10" w:rsidP="00B97D10">
      <w:pPr>
        <w:widowControl/>
        <w:numPr>
          <w:ilvl w:val="2"/>
          <w:numId w:val="35"/>
        </w:numPr>
        <w:tabs>
          <w:tab w:val="left" w:pos="1353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подаче</w:t>
      </w:r>
      <w:r w:rsidRPr="00816091">
        <w:rPr>
          <w:sz w:val="28"/>
          <w:szCs w:val="28"/>
        </w:rPr>
        <w:t xml:space="preserve"> заявления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более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минут,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более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минут.</w:t>
      </w:r>
    </w:p>
    <w:p w:rsidR="00B97D10" w:rsidRPr="00816091" w:rsidRDefault="00B97D10" w:rsidP="00B97D10">
      <w:pPr>
        <w:widowControl/>
        <w:numPr>
          <w:ilvl w:val="1"/>
          <w:numId w:val="35"/>
        </w:numPr>
        <w:tabs>
          <w:tab w:val="left" w:pos="1564"/>
        </w:tabs>
        <w:kinsoku w:val="0"/>
        <w:overflowPunct w:val="0"/>
        <w:spacing w:before="4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Срок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 xml:space="preserve">заявления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услуги:</w:t>
      </w:r>
    </w:p>
    <w:p w:rsidR="00B97D10" w:rsidRPr="00816091" w:rsidRDefault="00B97D10" w:rsidP="00B97D10">
      <w:pPr>
        <w:widowControl/>
        <w:numPr>
          <w:ilvl w:val="0"/>
          <w:numId w:val="34"/>
        </w:numPr>
        <w:tabs>
          <w:tab w:val="left" w:pos="854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личного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регистрируется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день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обращения;</w:t>
      </w:r>
    </w:p>
    <w:p w:rsidR="00B97D10" w:rsidRPr="00816091" w:rsidRDefault="00B97D10" w:rsidP="00B97D10">
      <w:pPr>
        <w:widowControl/>
        <w:numPr>
          <w:ilvl w:val="0"/>
          <w:numId w:val="34"/>
        </w:numPr>
        <w:tabs>
          <w:tab w:val="left" w:pos="883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по</w:t>
      </w:r>
      <w:r w:rsidRPr="00816091">
        <w:rPr>
          <w:sz w:val="28"/>
          <w:szCs w:val="28"/>
        </w:rPr>
        <w:t xml:space="preserve">  </w:t>
      </w:r>
      <w:r w:rsidRPr="00816091">
        <w:rPr>
          <w:spacing w:val="-1"/>
          <w:sz w:val="28"/>
          <w:szCs w:val="28"/>
        </w:rPr>
        <w:t>почте,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z w:val="28"/>
          <w:szCs w:val="28"/>
        </w:rPr>
        <w:t xml:space="preserve"> 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регистрируется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поступления.</w:t>
      </w:r>
    </w:p>
    <w:p w:rsidR="00B97D10" w:rsidRPr="00816091" w:rsidRDefault="00B97D10" w:rsidP="00B97D10">
      <w:pPr>
        <w:widowControl/>
        <w:numPr>
          <w:ilvl w:val="1"/>
          <w:numId w:val="33"/>
        </w:numPr>
        <w:tabs>
          <w:tab w:val="left" w:pos="1286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Требования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помещениям,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которых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предоставляется муниципальная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услуга,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залу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ожидания,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местам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заполнения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запросов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информационным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стендам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образцами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заполнения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перечнем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2"/>
          <w:numId w:val="33"/>
        </w:numPr>
        <w:tabs>
          <w:tab w:val="left" w:pos="171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Предоставление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специально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выделенных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этих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целей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помещениях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ОИВ/ОМСУ/Организации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или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МФЦ.</w:t>
      </w:r>
    </w:p>
    <w:p w:rsidR="00B97D10" w:rsidRPr="00816091" w:rsidRDefault="00B97D10" w:rsidP="00B97D10">
      <w:pPr>
        <w:widowControl/>
        <w:numPr>
          <w:ilvl w:val="2"/>
          <w:numId w:val="33"/>
        </w:numPr>
        <w:tabs>
          <w:tab w:val="left" w:pos="1607"/>
        </w:tabs>
        <w:kinsoku w:val="0"/>
        <w:overflowPunct w:val="0"/>
        <w:spacing w:before="4"/>
        <w:ind w:right="117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Наличие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территории,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прилегающей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зданию,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менее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10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процентов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(но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менее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одного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места)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парковки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специальных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автотранспортных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средств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инвалидов,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должны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занимать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иные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транспортные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средства.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Инвалиды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пользуются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местами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парковки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специальных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транспортных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средств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бесплатно.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На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территории,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прилегающей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зданию,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размещены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располагается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бесплатная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парковка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автомобильного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транспорта посетителей,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 предусматривающая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специальных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автотранспортных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средств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инвалидов.</w:t>
      </w:r>
    </w:p>
    <w:p w:rsidR="00B97D10" w:rsidRPr="00816091" w:rsidRDefault="00B97D10" w:rsidP="00B97D10">
      <w:pPr>
        <w:kinsoku w:val="0"/>
        <w:overflowPunct w:val="0"/>
        <w:ind w:left="100" w:right="126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2.11.3.Помещения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размещаются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преимущественно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нижних,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предпочтительнее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первых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этажах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здания,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доступа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помещение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инвалидам.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2.11.4.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Здание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(помещение)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оборудуется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табличкой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(вывеской),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содержащей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наименование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ОИВ/ОМСУ,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также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режиме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487"/>
        </w:tabs>
        <w:kinsoku w:val="0"/>
        <w:overflowPunct w:val="0"/>
        <w:spacing w:before="22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Вход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здание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(помещение)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выход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него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оборудуются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лестницами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поручнями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пандусами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передвижения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детских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инвалидных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колясок.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549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организуется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бесплатный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туалет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посетителей,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туалет,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предназначенный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инвалидов.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583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необходимости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работником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ОИВ/ОМСУ/Организации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инвалиду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оказывается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помощь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преодолении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барьеров,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мешающих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получению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наравне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другими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лицами.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492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3"/>
          <w:sz w:val="28"/>
          <w:szCs w:val="28"/>
        </w:rPr>
        <w:t>Вход</w:t>
      </w:r>
      <w:r w:rsidRPr="00816091">
        <w:rPr>
          <w:sz w:val="28"/>
          <w:szCs w:val="28"/>
        </w:rPr>
        <w:t xml:space="preserve"> в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помещение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 оборудуются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кнопками, а</w:t>
      </w:r>
      <w:r w:rsidRPr="00816091">
        <w:rPr>
          <w:spacing w:val="-1"/>
          <w:sz w:val="28"/>
          <w:szCs w:val="28"/>
        </w:rPr>
        <w:t xml:space="preserve"> также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контактных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номерах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телефонов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вызова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работника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сопровождения</w:t>
      </w:r>
      <w:r w:rsidRPr="00816091">
        <w:rPr>
          <w:spacing w:val="-2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инвалида.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544"/>
        </w:tabs>
        <w:kinsoku w:val="0"/>
        <w:overflowPunct w:val="0"/>
        <w:spacing w:before="4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Дублирование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необходимой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инвалидов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звуковой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зрительной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надписей,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знаков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иной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текстовой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графической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знаками,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выполненными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рельефно-точечным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шрифтом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Брайля,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допуск</w:t>
      </w:r>
      <w:r w:rsidRPr="00816091">
        <w:rPr>
          <w:spacing w:val="-21"/>
          <w:sz w:val="28"/>
          <w:szCs w:val="28"/>
        </w:rPr>
        <w:t xml:space="preserve"> </w:t>
      </w:r>
      <w:proofErr w:type="spellStart"/>
      <w:r w:rsidRPr="00816091">
        <w:rPr>
          <w:sz w:val="28"/>
          <w:szCs w:val="28"/>
        </w:rPr>
        <w:t>сурдопереводчика</w:t>
      </w:r>
      <w:proofErr w:type="spellEnd"/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9"/>
          <w:sz w:val="28"/>
          <w:szCs w:val="28"/>
        </w:rPr>
        <w:t xml:space="preserve"> </w:t>
      </w:r>
      <w:proofErr w:type="spellStart"/>
      <w:r w:rsidRPr="00816091">
        <w:rPr>
          <w:sz w:val="28"/>
          <w:szCs w:val="28"/>
        </w:rPr>
        <w:t>тифлосурдопереводчика</w:t>
      </w:r>
      <w:proofErr w:type="spellEnd"/>
      <w:r w:rsidRPr="00816091">
        <w:rPr>
          <w:sz w:val="28"/>
          <w:szCs w:val="28"/>
        </w:rPr>
        <w:t>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751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Оборудование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повышенного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удобства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дополнительным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местом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собаки-проводника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устрой</w:t>
      </w:r>
      <w:proofErr w:type="gramStart"/>
      <w:r w:rsidRPr="00816091">
        <w:rPr>
          <w:sz w:val="28"/>
          <w:szCs w:val="28"/>
        </w:rPr>
        <w:t>ств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дл</w:t>
      </w:r>
      <w:proofErr w:type="gramEnd"/>
      <w:r w:rsidRPr="00816091">
        <w:rPr>
          <w:sz w:val="28"/>
          <w:szCs w:val="28"/>
        </w:rPr>
        <w:t>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передвижения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инвалида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(костылей,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ходунков).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669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Характеристики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приема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части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объемно-планировочных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конструктивных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освещения,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пожарной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безопасности,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инженерного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оборудования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должны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соответствовать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действующих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 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территории</w:t>
      </w:r>
      <w:r w:rsidRPr="00816091">
        <w:rPr>
          <w:sz w:val="28"/>
          <w:szCs w:val="28"/>
        </w:rPr>
        <w:t xml:space="preserve"> 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645"/>
        </w:tabs>
        <w:kinsoku w:val="0"/>
        <w:overflowPunct w:val="0"/>
        <w:spacing w:line="243" w:lineRule="auto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Помещения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предусматривать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780"/>
        </w:tabs>
        <w:kinsoku w:val="0"/>
        <w:overflowPunct w:val="0"/>
        <w:spacing w:line="239" w:lineRule="auto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Места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ожидания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для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оборудуются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стульями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(кресельными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секциями,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скамьями)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столами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(стойками)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для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оформления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размещением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них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бланков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канцелярскими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принадлежностями,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информационными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стендами,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содержащими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актуальную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исчерпывающую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информацию,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необходимую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часах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заявлений.</w:t>
      </w:r>
    </w:p>
    <w:p w:rsidR="00B97D10" w:rsidRPr="00816091" w:rsidRDefault="00B97D10" w:rsidP="00B97D10">
      <w:pPr>
        <w:widowControl/>
        <w:numPr>
          <w:ilvl w:val="2"/>
          <w:numId w:val="32"/>
        </w:numPr>
        <w:tabs>
          <w:tab w:val="left" w:pos="1708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Места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проведения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личного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оборудуются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столами,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стульями,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обеспечиваются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канцелярскими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принадлежностями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написания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письменных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обращений.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2.12.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Информационные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стенды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должны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располагаться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помещении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содержать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следующую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информацию: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06"/>
        </w:tabs>
        <w:kinsoku w:val="0"/>
        <w:overflowPunct w:val="0"/>
        <w:spacing w:before="4" w:line="322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перечень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получателей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1080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реквизиты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нормативных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правовых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актов,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содержащих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нормы,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регулирующие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отдельные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положения,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06"/>
        </w:tabs>
        <w:kinsoku w:val="0"/>
        <w:overflowPunct w:val="0"/>
        <w:spacing w:line="321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образцы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заполнения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06"/>
        </w:tabs>
        <w:kinsoku w:val="0"/>
        <w:overflowPunct w:val="0"/>
        <w:spacing w:line="322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49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местонахождение,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график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работы,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номера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контактных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телефонов,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адреса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6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перечень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и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06"/>
        </w:tabs>
        <w:kinsoku w:val="0"/>
        <w:overflowPunct w:val="0"/>
        <w:spacing w:line="321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информацию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40"/>
        </w:tabs>
        <w:kinsoku w:val="0"/>
        <w:overflowPunct w:val="0"/>
        <w:spacing w:line="241" w:lineRule="auto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адрес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раздела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официальном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портале,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содержащего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почтовый</w:t>
      </w:r>
      <w:r w:rsidRPr="00816091">
        <w:rPr>
          <w:spacing w:val="7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адрес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заявлений.</w:t>
      </w:r>
    </w:p>
    <w:p w:rsidR="00B97D10" w:rsidRPr="00816091" w:rsidRDefault="00B97D10" w:rsidP="00B97D10">
      <w:pPr>
        <w:widowControl/>
        <w:numPr>
          <w:ilvl w:val="0"/>
          <w:numId w:val="31"/>
        </w:numPr>
        <w:tabs>
          <w:tab w:val="left" w:pos="840"/>
        </w:tabs>
        <w:kinsoku w:val="0"/>
        <w:overflowPunct w:val="0"/>
        <w:spacing w:line="241" w:lineRule="auto"/>
        <w:ind w:right="123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439"/>
        </w:tabs>
        <w:kinsoku w:val="0"/>
        <w:overflowPunct w:val="0"/>
        <w:spacing w:before="22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показателям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доступности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качества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относятся: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382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Своевременность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(включая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соблюдение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сроков,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настоящим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Административным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регламентом).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305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Предоставление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стандартом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411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Вежливое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(корректное)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обращение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сотрудников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заявителями.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425"/>
        </w:tabs>
        <w:kinsoku w:val="0"/>
        <w:overflowPunct w:val="0"/>
        <w:spacing w:line="241" w:lineRule="auto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Обеспечение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информирования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(консультирования)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вопросам,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пунктом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2.20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343"/>
        </w:tabs>
        <w:kinsoku w:val="0"/>
        <w:overflowPunct w:val="0"/>
        <w:spacing w:before="1" w:line="322" w:lineRule="exact"/>
        <w:ind w:right="118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Наличие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полной,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актуальной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достоверной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483"/>
        </w:tabs>
        <w:kinsoku w:val="0"/>
        <w:overflowPunct w:val="0"/>
        <w:spacing w:line="322" w:lineRule="exact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Возможность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досудебного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(внесудебного)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(претензий)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30"/>
        </w:numPr>
        <w:tabs>
          <w:tab w:val="left" w:pos="1353"/>
        </w:tabs>
        <w:kinsoku w:val="0"/>
        <w:overflowPunct w:val="0"/>
        <w:spacing w:line="322" w:lineRule="exact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Перечень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вопросов,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которым  осуществляется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консультирование,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включая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консультирование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справочным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номерам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телефонов,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указанным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1.4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регламента: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916"/>
        </w:tabs>
        <w:kinsoku w:val="0"/>
        <w:overflowPunct w:val="0"/>
        <w:spacing w:line="322" w:lineRule="exact"/>
        <w:ind w:right="117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реквизитах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нормативных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правовых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актов,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2.5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регулирующих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их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отдельных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положениях;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806"/>
        </w:tabs>
        <w:kinsoku w:val="0"/>
        <w:overflowPunct w:val="0"/>
        <w:spacing w:line="318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реквизитах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969"/>
        </w:tabs>
        <w:kinsoku w:val="0"/>
        <w:overflowPunct w:val="0"/>
        <w:spacing w:before="4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сроках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осуществления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806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размещения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сайте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справочных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материалов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вопросам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6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и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979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входящих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номерах,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которыми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делопроизводства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письменная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корреспонденция;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806"/>
        </w:tabs>
        <w:kinsoku w:val="0"/>
        <w:overflowPunct w:val="0"/>
        <w:spacing w:line="321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принятом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конкретному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заявлению;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806"/>
        </w:tabs>
        <w:kinsoku w:val="0"/>
        <w:overflowPunct w:val="0"/>
        <w:spacing w:line="322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документов;</w:t>
      </w:r>
    </w:p>
    <w:p w:rsidR="00B97D10" w:rsidRPr="00816091" w:rsidRDefault="00B97D10" w:rsidP="00B97D10">
      <w:pPr>
        <w:widowControl/>
        <w:numPr>
          <w:ilvl w:val="0"/>
          <w:numId w:val="29"/>
        </w:numPr>
        <w:tabs>
          <w:tab w:val="left" w:pos="921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местонахождении,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режиме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работы,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номерах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контактных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телефонов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widowControl/>
        <w:numPr>
          <w:ilvl w:val="1"/>
          <w:numId w:val="28"/>
        </w:numPr>
        <w:tabs>
          <w:tab w:val="left" w:pos="1511"/>
        </w:tabs>
        <w:kinsoku w:val="0"/>
        <w:overflowPunct w:val="0"/>
        <w:spacing w:line="241" w:lineRule="auto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Иные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требования,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учитывающие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особенности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многофункциональных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центрах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особенности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виде.</w:t>
      </w:r>
    </w:p>
    <w:p w:rsidR="00B97D10" w:rsidRPr="00816091" w:rsidRDefault="00B97D10" w:rsidP="00B97D10">
      <w:pPr>
        <w:kinsoku w:val="0"/>
        <w:overflowPunct w:val="0"/>
        <w:spacing w:before="1" w:line="322" w:lineRule="exact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Предоставление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подразделениях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государственного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бюджетного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учреждения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«Многофункциональный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центр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услуг»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ГБУ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«МФЦ»)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вступившего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силу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между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ГБУ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«МФЦ»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иных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3"/>
          <w:sz w:val="28"/>
          <w:szCs w:val="28"/>
        </w:rPr>
        <w:t>МФЦ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вступившего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силу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между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ГБУ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 xml:space="preserve">ЛО </w:t>
      </w:r>
      <w:r w:rsidRPr="00816091">
        <w:rPr>
          <w:sz w:val="28"/>
          <w:szCs w:val="28"/>
        </w:rPr>
        <w:t>«МФЦ»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иным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МФЦ.</w:t>
      </w:r>
    </w:p>
    <w:p w:rsidR="00B97D10" w:rsidRPr="00816091" w:rsidRDefault="00B97D10" w:rsidP="00B97D10">
      <w:pPr>
        <w:widowControl/>
        <w:numPr>
          <w:ilvl w:val="1"/>
          <w:numId w:val="28"/>
        </w:numPr>
        <w:tabs>
          <w:tab w:val="left" w:pos="1281"/>
        </w:tabs>
        <w:kinsoku w:val="0"/>
        <w:overflowPunct w:val="0"/>
        <w:spacing w:line="322" w:lineRule="exact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целевым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показателям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доступности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качества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муниципальной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относятся: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которые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 необходимо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представить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целях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минимальное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количество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непосредственных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обращений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различные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целях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27"/>
        </w:numPr>
        <w:tabs>
          <w:tab w:val="left" w:pos="1550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непосредственным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показателям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доступности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качества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относятся:</w:t>
      </w:r>
    </w:p>
    <w:p w:rsidR="00B97D10" w:rsidRPr="00816091" w:rsidRDefault="00B97D10" w:rsidP="00B97D10">
      <w:pPr>
        <w:kinsoku w:val="0"/>
        <w:overflowPunct w:val="0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возможность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МФЦ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соглашением,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заключенным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между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органом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самоуправления,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момента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вступления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силу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взаимодействии.</w:t>
      </w:r>
    </w:p>
    <w:p w:rsidR="00B97D10" w:rsidRPr="00816091" w:rsidRDefault="00B97D10" w:rsidP="00B97D10">
      <w:pPr>
        <w:widowControl/>
        <w:numPr>
          <w:ilvl w:val="1"/>
          <w:numId w:val="27"/>
        </w:numPr>
        <w:tabs>
          <w:tab w:val="left" w:pos="1276"/>
        </w:tabs>
        <w:kinsoku w:val="0"/>
        <w:overflowPunct w:val="0"/>
        <w:spacing w:line="321" w:lineRule="exact"/>
        <w:ind w:left="1275" w:hanging="63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Особенности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МФЦ:</w:t>
      </w:r>
    </w:p>
    <w:p w:rsidR="00B97D10" w:rsidRPr="00816091" w:rsidRDefault="00B97D10" w:rsidP="00B97D10">
      <w:pPr>
        <w:kinsoku w:val="0"/>
        <w:overflowPunct w:val="0"/>
        <w:ind w:left="100"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Предоставление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вступления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силу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взаимодействии.</w:t>
      </w:r>
    </w:p>
    <w:p w:rsidR="00B97D10" w:rsidRPr="00816091" w:rsidRDefault="00B97D10" w:rsidP="00B97D10">
      <w:pPr>
        <w:widowControl/>
        <w:numPr>
          <w:ilvl w:val="2"/>
          <w:numId w:val="27"/>
        </w:numPr>
        <w:tabs>
          <w:tab w:val="left" w:pos="1487"/>
        </w:tabs>
        <w:kinsoku w:val="0"/>
        <w:overflowPunct w:val="0"/>
        <w:spacing w:before="4" w:line="322" w:lineRule="exact"/>
        <w:ind w:hanging="844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МФЦ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осуществляет:</w:t>
      </w:r>
    </w:p>
    <w:p w:rsidR="00B97D10" w:rsidRPr="00816091" w:rsidRDefault="00B97D10" w:rsidP="00B97D10">
      <w:pPr>
        <w:widowControl/>
        <w:numPr>
          <w:ilvl w:val="0"/>
          <w:numId w:val="26"/>
        </w:numPr>
        <w:tabs>
          <w:tab w:val="left" w:pos="936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взаимодействие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территориальными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органами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федеральных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органов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исполнительной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власти,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органами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исполнительной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власти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органами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самоуправления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организациями,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участвующими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рамках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заключенных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соглашений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взаимодействии;</w:t>
      </w:r>
    </w:p>
    <w:p w:rsidR="00B97D10" w:rsidRPr="00816091" w:rsidRDefault="00B97D10" w:rsidP="00B97D10">
      <w:pPr>
        <w:widowControl/>
        <w:numPr>
          <w:ilvl w:val="0"/>
          <w:numId w:val="26"/>
        </w:numPr>
        <w:tabs>
          <w:tab w:val="left" w:pos="902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информирование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граждан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организаций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вопросам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услуг;</w:t>
      </w:r>
    </w:p>
    <w:p w:rsidR="00B97D10" w:rsidRPr="00816091" w:rsidRDefault="00B97D10" w:rsidP="00B97D10">
      <w:pPr>
        <w:widowControl/>
        <w:numPr>
          <w:ilvl w:val="0"/>
          <w:numId w:val="26"/>
        </w:numPr>
        <w:tabs>
          <w:tab w:val="left" w:pos="1017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прием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выдачу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для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являющихся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услуг;</w:t>
      </w:r>
    </w:p>
    <w:p w:rsidR="00B97D10" w:rsidRPr="00816091" w:rsidRDefault="00B97D10" w:rsidP="00B97D10">
      <w:pPr>
        <w:widowControl/>
        <w:numPr>
          <w:ilvl w:val="0"/>
          <w:numId w:val="26"/>
        </w:numPr>
        <w:tabs>
          <w:tab w:val="left" w:pos="1041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обработку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персональных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данных,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связанных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услуг.</w:t>
      </w:r>
    </w:p>
    <w:p w:rsidR="00B97D10" w:rsidRPr="00816091" w:rsidRDefault="00B97D10" w:rsidP="00B97D10">
      <w:pPr>
        <w:kinsoku w:val="0"/>
        <w:overflowPunct w:val="0"/>
        <w:spacing w:before="4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2.24.2.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подачи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осуществляющий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документов,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выполняет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следующие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действия: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06"/>
        </w:tabs>
        <w:kinsoku w:val="0"/>
        <w:overflowPunct w:val="0"/>
        <w:spacing w:line="321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определяет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предмет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обращения;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06"/>
        </w:tabs>
        <w:kinsoku w:val="0"/>
        <w:overflowPunct w:val="0"/>
        <w:spacing w:line="322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проводит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проверку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полномочий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подающего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документы;</w:t>
      </w:r>
    </w:p>
    <w:p w:rsidR="00B97D10" w:rsidRPr="00816091" w:rsidRDefault="00B97D10" w:rsidP="00B97D10">
      <w:pPr>
        <w:kinsoku w:val="0"/>
        <w:overflowPunct w:val="0"/>
        <w:ind w:left="100" w:right="11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-проводит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проверку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правильности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заполнения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соответствия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2.6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регламента;</w:t>
      </w:r>
    </w:p>
    <w:p w:rsidR="00B97D10" w:rsidRPr="00816091" w:rsidRDefault="00B97D10" w:rsidP="00B97D10">
      <w:pPr>
        <w:kinsoku w:val="0"/>
        <w:overflowPunct w:val="0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-осуществляет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сканирование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формирует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электронное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дело,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все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документы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которого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связываются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единым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уникальным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идентификационным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кодом,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позволяющим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установить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принадлежность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конкретному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виду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о</w:t>
      </w:r>
      <w:r w:rsidRPr="00816091">
        <w:rPr>
          <w:sz w:val="28"/>
          <w:szCs w:val="28"/>
        </w:rPr>
        <w:t>й;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06"/>
        </w:tabs>
        <w:kinsoku w:val="0"/>
        <w:overflowPunct w:val="0"/>
        <w:spacing w:line="320" w:lineRule="exact"/>
        <w:ind w:left="805" w:hanging="163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заверяет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электронное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своей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подписью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ЭП);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97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направляет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копии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реестр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самоуправления: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883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виде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(в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составе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пакетов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дел)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рабочего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МФЦ;</w:t>
      </w:r>
    </w:p>
    <w:p w:rsidR="00B97D10" w:rsidRPr="00816091" w:rsidRDefault="00B97D10" w:rsidP="00B97D10">
      <w:pPr>
        <w:widowControl/>
        <w:numPr>
          <w:ilvl w:val="0"/>
          <w:numId w:val="25"/>
        </w:numPr>
        <w:tabs>
          <w:tab w:val="left" w:pos="998"/>
        </w:tabs>
        <w:kinsoku w:val="0"/>
        <w:overflowPunct w:val="0"/>
        <w:ind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бумажных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носителях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(в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случае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необходимости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обязательного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представления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оригиналов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документов)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рабочих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посредством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курьерской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связи,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составлением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описи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передаваемых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указанием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даты,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количества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листов,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фамилии,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подписанные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уполномоченным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специалистом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2.24.3.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При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обнаружении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несоответствия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2.6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z w:val="28"/>
          <w:szCs w:val="28"/>
        </w:rPr>
        <w:t xml:space="preserve"> 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осуществляющий 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прием 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документов, 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возвращает 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их</w:t>
      </w:r>
      <w:r w:rsidRPr="00816091">
        <w:rPr>
          <w:sz w:val="28"/>
          <w:szCs w:val="28"/>
        </w:rPr>
        <w:t xml:space="preserve"> 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заявителю </w:t>
      </w:r>
      <w:r w:rsidRPr="00816091">
        <w:rPr>
          <w:spacing w:val="48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для</w:t>
      </w:r>
      <w:proofErr w:type="gramEnd"/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1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устранения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выявленных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недостатков.</w:t>
      </w:r>
    </w:p>
    <w:p w:rsidR="00B97D10" w:rsidRPr="00816091" w:rsidRDefault="00B97D10" w:rsidP="00B97D10">
      <w:pPr>
        <w:kinsoku w:val="0"/>
        <w:overflowPunct w:val="0"/>
        <w:ind w:left="100" w:right="121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окончании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МФЦ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выдает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расписку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указании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получения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(результата</w:t>
      </w:r>
      <w:r w:rsidRPr="00816091">
        <w:rPr>
          <w:spacing w:val="51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услуги)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лицо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ответственное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  подготовку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ответа</w:t>
      </w:r>
      <w:r w:rsidRPr="00816091">
        <w:rPr>
          <w:sz w:val="28"/>
          <w:szCs w:val="28"/>
        </w:rPr>
        <w:t xml:space="preserve">  </w:t>
      </w:r>
      <w:r w:rsidRPr="00816091">
        <w:rPr>
          <w:spacing w:val="2"/>
          <w:sz w:val="28"/>
          <w:szCs w:val="28"/>
        </w:rPr>
        <w:t>по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результатам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(справки,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письма,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др.)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последующей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передачи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заявителю:</w:t>
      </w:r>
    </w:p>
    <w:p w:rsidR="00B97D10" w:rsidRPr="00816091" w:rsidRDefault="00B97D10" w:rsidP="00B97D10">
      <w:pPr>
        <w:widowControl/>
        <w:numPr>
          <w:ilvl w:val="0"/>
          <w:numId w:val="24"/>
        </w:numPr>
        <w:tabs>
          <w:tab w:val="left" w:pos="873"/>
        </w:tabs>
        <w:kinsoku w:val="0"/>
        <w:overflowPunct w:val="0"/>
        <w:spacing w:line="241" w:lineRule="auto"/>
        <w:ind w:right="11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электронном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рабочего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(рабочих)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(дней)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(отказе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предоставлении)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74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и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widowControl/>
        <w:numPr>
          <w:ilvl w:val="0"/>
          <w:numId w:val="24"/>
        </w:numPr>
        <w:tabs>
          <w:tab w:val="left" w:pos="816"/>
        </w:tabs>
        <w:kinsoku w:val="0"/>
        <w:overflowPunct w:val="0"/>
        <w:spacing w:before="1" w:line="322" w:lineRule="exact"/>
        <w:ind w:right="11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бумажном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носителе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более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(отказе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предоставлении)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но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позднее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окончания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18" w:firstLine="542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Специалист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МФЦ,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выдачу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полученных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от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результатам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представленных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их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сообщает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принятом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телефону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(с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записью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даты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времени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телефонного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звонка),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возможности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иное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разделе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II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  <w:proofErr w:type="gramEnd"/>
    </w:p>
    <w:p w:rsidR="00B97D10" w:rsidRPr="00816091" w:rsidRDefault="00B97D10" w:rsidP="00B97D10">
      <w:pPr>
        <w:widowControl/>
        <w:numPr>
          <w:ilvl w:val="1"/>
          <w:numId w:val="23"/>
        </w:numPr>
        <w:tabs>
          <w:tab w:val="left" w:pos="1348"/>
        </w:tabs>
        <w:kinsoku w:val="0"/>
        <w:overflowPunct w:val="0"/>
        <w:spacing w:line="322" w:lineRule="exact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Особенности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муниципальной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виде.</w:t>
      </w:r>
    </w:p>
    <w:p w:rsidR="00B97D10" w:rsidRPr="00816091" w:rsidRDefault="00B97D10" w:rsidP="00B97D10">
      <w:pPr>
        <w:widowControl/>
        <w:numPr>
          <w:ilvl w:val="2"/>
          <w:numId w:val="23"/>
        </w:numPr>
        <w:tabs>
          <w:tab w:val="left" w:pos="1569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Для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получения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предварительно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пройти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Единой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идентификац</w:t>
      </w:r>
      <w:proofErr w:type="gramStart"/>
      <w:r w:rsidRPr="00816091">
        <w:rPr>
          <w:sz w:val="28"/>
          <w:szCs w:val="28"/>
        </w:rPr>
        <w:t>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ау</w:t>
      </w:r>
      <w:proofErr w:type="gramEnd"/>
      <w:r w:rsidRPr="00816091">
        <w:rPr>
          <w:sz w:val="28"/>
          <w:szCs w:val="28"/>
        </w:rPr>
        <w:t>тентификации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(далее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–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ЕСИА).</w:t>
      </w:r>
    </w:p>
    <w:p w:rsidR="00B97D10" w:rsidRPr="00816091" w:rsidRDefault="00B97D10" w:rsidP="00B97D10">
      <w:pPr>
        <w:widowControl/>
        <w:numPr>
          <w:ilvl w:val="2"/>
          <w:numId w:val="23"/>
        </w:numPr>
        <w:tabs>
          <w:tab w:val="left" w:pos="1631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Муниципальная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может</w:t>
      </w:r>
      <w:r w:rsidRPr="00816091">
        <w:rPr>
          <w:sz w:val="28"/>
          <w:szCs w:val="28"/>
        </w:rPr>
        <w:t xml:space="preserve"> быть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25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следующими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способами:</w:t>
      </w:r>
    </w:p>
    <w:p w:rsidR="00B97D10" w:rsidRPr="00816091" w:rsidRDefault="00B97D10" w:rsidP="00B97D10">
      <w:pPr>
        <w:kinsoku w:val="0"/>
        <w:overflowPunct w:val="0"/>
        <w:ind w:left="642" w:right="491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обязательной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явкой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самоуправления;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явки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widowControl/>
        <w:numPr>
          <w:ilvl w:val="2"/>
          <w:numId w:val="23"/>
        </w:numPr>
        <w:tabs>
          <w:tab w:val="left" w:pos="1617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Для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явки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приём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 необходимо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предварительно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оформить</w:t>
      </w:r>
      <w:r w:rsidRPr="00816091">
        <w:rPr>
          <w:spacing w:val="37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квалифицированную</w:t>
      </w:r>
      <w:proofErr w:type="gramEnd"/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ЭП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для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заверения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поданных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2"/>
          <w:numId w:val="23"/>
        </w:numPr>
        <w:tabs>
          <w:tab w:val="left" w:pos="1530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Для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подачи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ПГУ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должен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выполнить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следующие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действия:</w:t>
      </w:r>
    </w:p>
    <w:p w:rsidR="00B97D10" w:rsidRPr="00816091" w:rsidRDefault="00B97D10" w:rsidP="00B97D10">
      <w:pPr>
        <w:kinsoku w:val="0"/>
        <w:overflowPunct w:val="0"/>
        <w:spacing w:before="4" w:line="322" w:lineRule="exact"/>
        <w:ind w:left="6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пройти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идентификацию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аутентификацию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ЕСИА;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кабинете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заполнить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оказание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приложить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заявлению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отсканированные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образы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либо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документы,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ind w:left="100"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proofErr w:type="gramStart"/>
      <w:r w:rsidRPr="00816091">
        <w:rPr>
          <w:spacing w:val="-1"/>
          <w:sz w:val="28"/>
          <w:szCs w:val="28"/>
        </w:rPr>
        <w:t>,</w:t>
      </w:r>
      <w:proofErr w:type="gramEnd"/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выбрал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оказания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явки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самоуправления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заверить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прилагаемые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нему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отсканированные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пакет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документов)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ранее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ЭП;</w:t>
      </w:r>
    </w:p>
    <w:p w:rsidR="00B97D10" w:rsidRPr="00816091" w:rsidRDefault="00B97D10" w:rsidP="00B97D10">
      <w:pPr>
        <w:kinsoku w:val="0"/>
        <w:overflowPunct w:val="0"/>
        <w:ind w:left="100" w:right="117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proofErr w:type="gramStart"/>
      <w:r w:rsidRPr="00816091">
        <w:rPr>
          <w:sz w:val="28"/>
          <w:szCs w:val="28"/>
        </w:rPr>
        <w:t>,</w:t>
      </w:r>
      <w:proofErr w:type="gramEnd"/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выбрал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оказания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явкой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заверение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пакета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электронных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ЭП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требуется;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направить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пакет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 местного самоуправления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посредством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функционала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4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2.25.5.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пакета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посредством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пунктов,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соответственно,</w:t>
      </w:r>
    </w:p>
    <w:p w:rsidR="00B97D10" w:rsidRPr="00816091" w:rsidRDefault="00B97D10" w:rsidP="00B97D10">
      <w:pPr>
        <w:kinsoku w:val="0"/>
        <w:overflowPunct w:val="0"/>
        <w:ind w:left="100" w:right="12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2.7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автоматизированной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межведомственного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электронного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взаимодействия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АИС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ЛО»)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производится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автоматическая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поступившего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пакета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присвоение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пакету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уникального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дела.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Номер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доступен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личном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кабинете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2"/>
          <w:numId w:val="22"/>
        </w:numPr>
        <w:tabs>
          <w:tab w:val="left" w:pos="1502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подписывает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заявление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ЭП,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самоуправления;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выполняет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следующие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действия:</w:t>
      </w:r>
    </w:p>
    <w:p w:rsidR="00B97D10" w:rsidRPr="00816091" w:rsidRDefault="00B97D10" w:rsidP="00B97D10">
      <w:pPr>
        <w:kinsoku w:val="0"/>
        <w:overflowPunct w:val="0"/>
        <w:spacing w:before="4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формирует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пакет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поступивший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ЛО,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передает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специалисту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9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самоуправления</w:t>
      </w:r>
      <w:proofErr w:type="gramEnd"/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наделенному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должностным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функциями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выполнению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приему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рассмотрения;</w:t>
      </w:r>
    </w:p>
    <w:p w:rsidR="00B97D10" w:rsidRPr="00816091" w:rsidRDefault="00B97D10" w:rsidP="00B97D10">
      <w:pPr>
        <w:kinsoku w:val="0"/>
        <w:overflowPunct w:val="0"/>
        <w:ind w:left="100"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после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утверждения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(отказе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предоставлении)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заполняет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ЛО»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принятом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архив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</w:p>
    <w:p w:rsidR="00B97D10" w:rsidRPr="00816091" w:rsidRDefault="00B97D10" w:rsidP="00B97D10">
      <w:pPr>
        <w:kinsoku w:val="0"/>
        <w:overflowPunct w:val="0"/>
        <w:spacing w:line="321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ЛО»;</w:t>
      </w:r>
    </w:p>
    <w:p w:rsidR="00B97D10" w:rsidRPr="00816091" w:rsidRDefault="00B97D10" w:rsidP="00B97D10">
      <w:pPr>
        <w:kinsoku w:val="0"/>
        <w:overflowPunct w:val="0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уведомляет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принятом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решении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помощью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заявлении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</w:t>
      </w:r>
      <w:proofErr w:type="gramStart"/>
      <w:r w:rsidRPr="00816091">
        <w:rPr>
          <w:sz w:val="28"/>
          <w:szCs w:val="28"/>
        </w:rPr>
        <w:t>дств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св</w:t>
      </w:r>
      <w:proofErr w:type="gramEnd"/>
      <w:r w:rsidRPr="00816091">
        <w:rPr>
          <w:sz w:val="28"/>
          <w:szCs w:val="28"/>
        </w:rPr>
        <w:t>язи, затем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выдает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личном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заявителя.</w:t>
      </w:r>
    </w:p>
    <w:p w:rsidR="00B97D10" w:rsidRPr="00816091" w:rsidRDefault="00B97D10" w:rsidP="00B97D10">
      <w:pPr>
        <w:widowControl/>
        <w:numPr>
          <w:ilvl w:val="2"/>
          <w:numId w:val="22"/>
        </w:numPr>
        <w:tabs>
          <w:tab w:val="left" w:pos="1502"/>
        </w:tabs>
        <w:kinsoku w:val="0"/>
        <w:overflowPunct w:val="0"/>
        <w:spacing w:line="241" w:lineRule="auto"/>
        <w:ind w:right="124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подписывает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ЭП,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выполняет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следующие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действия:</w:t>
      </w:r>
    </w:p>
    <w:p w:rsidR="00B97D10" w:rsidRPr="00816091" w:rsidRDefault="00B97D10" w:rsidP="00B97D10">
      <w:pPr>
        <w:kinsoku w:val="0"/>
        <w:overflowPunct w:val="0"/>
        <w:spacing w:before="1" w:line="322" w:lineRule="exact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формирует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пакет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поступивший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передает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специалисту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9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самоуправления</w:t>
      </w:r>
      <w:proofErr w:type="gramEnd"/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наделенному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должностным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функциями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выполнению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приему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рассмотрения;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17" w:firstLine="542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формирует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ЛО»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приглашение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прием,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которое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содержать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следующую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информацию: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который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необходимо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обратиться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дату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время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идентификационный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приглашения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которые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представить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приеме.</w:t>
      </w:r>
      <w:proofErr w:type="gramEnd"/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3"/>
          <w:sz w:val="28"/>
          <w:szCs w:val="28"/>
        </w:rPr>
        <w:t>АИС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ЛО»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статус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«Заявитель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приглашен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прием».</w:t>
      </w:r>
    </w:p>
    <w:p w:rsidR="00B97D10" w:rsidRPr="00816091" w:rsidRDefault="00B97D10" w:rsidP="00B97D10">
      <w:pPr>
        <w:kinsoku w:val="0"/>
        <w:overflowPunct w:val="0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неявки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назначенное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время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хранятся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1"/>
          <w:sz w:val="28"/>
          <w:szCs w:val="28"/>
        </w:rPr>
        <w:t xml:space="preserve"> ЛО»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 30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календарных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затем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наделенный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должностным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функциями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"/>
          <w:sz w:val="28"/>
          <w:szCs w:val="28"/>
        </w:rPr>
        <w:t xml:space="preserve"> приему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через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архив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 если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явился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  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указанное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время,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он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обслуживается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строго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это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время.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явился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позже,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он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обслуживается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живой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очереди.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любом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случаев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самоуправления</w:t>
      </w:r>
      <w:proofErr w:type="gramEnd"/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ведущий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отмечает 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факт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явки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proofErr w:type="spellStart"/>
      <w:r w:rsidRPr="00816091">
        <w:rPr>
          <w:spacing w:val="-1"/>
          <w:sz w:val="28"/>
          <w:szCs w:val="28"/>
        </w:rPr>
        <w:t>Межвед</w:t>
      </w:r>
      <w:proofErr w:type="spellEnd"/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ЛО»,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статус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«Прием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окончен».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lastRenderedPageBreak/>
        <w:t>После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утверждения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(отказе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предоставлении)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заполняет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ЛО»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формы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принятом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переводит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архив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АИС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«</w:t>
      </w:r>
      <w:proofErr w:type="spellStart"/>
      <w:r w:rsidRPr="00816091">
        <w:rPr>
          <w:sz w:val="28"/>
          <w:szCs w:val="28"/>
        </w:rPr>
        <w:t>Межвед</w:t>
      </w:r>
      <w:proofErr w:type="spellEnd"/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ЛО»;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Специалист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уведомляет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  о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принятом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помощью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указанных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</w:t>
      </w:r>
      <w:proofErr w:type="gramStart"/>
      <w:r w:rsidRPr="00816091">
        <w:rPr>
          <w:sz w:val="28"/>
          <w:szCs w:val="28"/>
        </w:rPr>
        <w:t>дств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</w:t>
      </w:r>
      <w:proofErr w:type="gramEnd"/>
      <w:r w:rsidRPr="00816091">
        <w:rPr>
          <w:sz w:val="28"/>
          <w:szCs w:val="28"/>
        </w:rPr>
        <w:t>язи,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затем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почтой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выдает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2.25.8.</w:t>
      </w:r>
      <w:r w:rsidRPr="00816091">
        <w:rPr>
          <w:spacing w:val="2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1"/>
          <w:sz w:val="28"/>
          <w:szCs w:val="28"/>
        </w:rPr>
        <w:t xml:space="preserve"> всех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1"/>
          <w:sz w:val="28"/>
          <w:szCs w:val="28"/>
        </w:rPr>
        <w:t xml:space="preserve"> 2.6.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отвечающих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требованиям,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2.6.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форме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(электронных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образов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документов),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удостоверенных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ЭП,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днем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муниципальной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считается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ЛО.</w:t>
      </w:r>
      <w:proofErr w:type="gramEnd"/>
    </w:p>
    <w:p w:rsidR="00B97D10" w:rsidRPr="00816091" w:rsidRDefault="00B97D10" w:rsidP="00B97D10">
      <w:pPr>
        <w:kinsoku w:val="0"/>
        <w:overflowPunct w:val="0"/>
        <w:spacing w:before="4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proofErr w:type="gramStart"/>
      <w:r w:rsidRPr="00816091">
        <w:rPr>
          <w:sz w:val="28"/>
          <w:szCs w:val="28"/>
        </w:rPr>
        <w:t>,</w:t>
      </w:r>
      <w:proofErr w:type="gramEnd"/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направленные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(уполномоченным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лицом)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заявление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заверены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квалифицированной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ЭП,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днем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считается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личной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явки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2.6.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отвечающих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2.6.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3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kinsoku w:val="0"/>
        <w:overflowPunct w:val="0"/>
        <w:spacing w:before="6" w:line="320" w:lineRule="exact"/>
        <w:jc w:val="both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spacing w:line="322" w:lineRule="exact"/>
        <w:ind w:left="1612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3.</w:t>
      </w:r>
      <w:r w:rsidRPr="00816091">
        <w:rPr>
          <w:b/>
          <w:bCs/>
          <w:spacing w:val="-10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Перечень</w:t>
      </w:r>
      <w:r w:rsidRPr="00816091">
        <w:rPr>
          <w:b/>
          <w:bCs/>
          <w:spacing w:val="-13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услуг,</w:t>
      </w:r>
      <w:r w:rsidRPr="00816091">
        <w:rPr>
          <w:b/>
          <w:bCs/>
          <w:spacing w:val="-10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которые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являются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необходимыми</w:t>
      </w:r>
    </w:p>
    <w:p w:rsidR="00B97D10" w:rsidRPr="00816091" w:rsidRDefault="00B97D10" w:rsidP="00B97D10">
      <w:pPr>
        <w:kinsoku w:val="0"/>
        <w:overflowPunct w:val="0"/>
        <w:ind w:left="93" w:right="113"/>
        <w:jc w:val="both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и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proofErr w:type="gramStart"/>
      <w:r w:rsidRPr="00816091">
        <w:rPr>
          <w:b/>
          <w:bCs/>
          <w:sz w:val="28"/>
          <w:szCs w:val="28"/>
        </w:rPr>
        <w:t>обязательными</w:t>
      </w:r>
      <w:proofErr w:type="gramEnd"/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для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предоставления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муниципальной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услуги</w:t>
      </w:r>
    </w:p>
    <w:p w:rsidR="00B97D10" w:rsidRPr="00816091" w:rsidRDefault="00B97D10" w:rsidP="00B97D10">
      <w:pPr>
        <w:kinsoku w:val="0"/>
        <w:overflowPunct w:val="0"/>
        <w:spacing w:before="16" w:line="300" w:lineRule="exact"/>
        <w:jc w:val="both"/>
        <w:rPr>
          <w:sz w:val="30"/>
          <w:szCs w:val="30"/>
        </w:rPr>
      </w:pP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3.1.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Других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услуг,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которые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являются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необходимыми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обязательными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законодательством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предусмотрено.</w:t>
      </w:r>
    </w:p>
    <w:p w:rsidR="00B97D10" w:rsidRPr="00816091" w:rsidRDefault="00B97D10" w:rsidP="00B97D10">
      <w:pPr>
        <w:kinsoku w:val="0"/>
        <w:overflowPunct w:val="0"/>
        <w:spacing w:before="4" w:line="320" w:lineRule="exact"/>
        <w:jc w:val="both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ind w:left="287" w:firstLine="412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4.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Состав,</w:t>
      </w:r>
      <w:r w:rsidRPr="00816091">
        <w:rPr>
          <w:b/>
          <w:bCs/>
          <w:spacing w:val="-11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последовательность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и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сроки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выполнения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административных</w:t>
      </w:r>
      <w:r w:rsidRPr="00816091">
        <w:rPr>
          <w:b/>
          <w:bCs/>
          <w:spacing w:val="46"/>
          <w:w w:val="9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процедур,</w:t>
      </w:r>
      <w:r w:rsidRPr="00816091">
        <w:rPr>
          <w:b/>
          <w:bCs/>
          <w:spacing w:val="-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требования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к</w:t>
      </w:r>
      <w:r w:rsidRPr="00816091">
        <w:rPr>
          <w:b/>
          <w:bCs/>
          <w:spacing w:val="-10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порядку</w:t>
      </w:r>
      <w:r w:rsidRPr="00816091">
        <w:rPr>
          <w:b/>
          <w:bCs/>
          <w:spacing w:val="-4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их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выполнения,</w:t>
      </w:r>
      <w:r w:rsidRPr="00816091">
        <w:rPr>
          <w:b/>
          <w:bCs/>
          <w:spacing w:val="-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в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том</w:t>
      </w:r>
      <w:r w:rsidRPr="00816091">
        <w:rPr>
          <w:b/>
          <w:bCs/>
          <w:spacing w:val="-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числе</w:t>
      </w:r>
      <w:r w:rsidRPr="00816091">
        <w:rPr>
          <w:b/>
          <w:bCs/>
          <w:spacing w:val="-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особенности</w:t>
      </w:r>
    </w:p>
    <w:p w:rsidR="00B97D10" w:rsidRPr="00816091" w:rsidRDefault="00B97D10" w:rsidP="00B97D10">
      <w:pPr>
        <w:kinsoku w:val="0"/>
        <w:overflowPunct w:val="0"/>
        <w:spacing w:line="319" w:lineRule="exact"/>
        <w:ind w:left="93" w:right="117"/>
        <w:jc w:val="both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выполнения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административных</w:t>
      </w:r>
      <w:r w:rsidRPr="00816091">
        <w:rPr>
          <w:b/>
          <w:bCs/>
          <w:spacing w:val="-18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процедур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в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электронной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форме</w:t>
      </w:r>
    </w:p>
    <w:p w:rsidR="00B97D10" w:rsidRPr="00816091" w:rsidRDefault="00B97D10" w:rsidP="00B97D10">
      <w:pPr>
        <w:kinsoku w:val="0"/>
        <w:overflowPunct w:val="0"/>
        <w:spacing w:before="1" w:line="322" w:lineRule="exact"/>
        <w:ind w:left="100"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4.1.1.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Предоставление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состоит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следующих</w:t>
      </w:r>
      <w:r w:rsidRPr="00816091">
        <w:rPr>
          <w:spacing w:val="7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процедур:</w:t>
      </w:r>
    </w:p>
    <w:p w:rsidR="00B97D10" w:rsidRPr="00816091" w:rsidRDefault="00B97D10" w:rsidP="00B97D10">
      <w:pPr>
        <w:widowControl/>
        <w:numPr>
          <w:ilvl w:val="0"/>
          <w:numId w:val="21"/>
        </w:numPr>
        <w:tabs>
          <w:tab w:val="left" w:pos="945"/>
        </w:tabs>
        <w:kinsoku w:val="0"/>
        <w:overflowPunct w:val="0"/>
        <w:spacing w:line="318" w:lineRule="exact"/>
        <w:ind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прием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заявления;</w:t>
      </w:r>
    </w:p>
    <w:p w:rsidR="00B97D10" w:rsidRPr="00816091" w:rsidRDefault="00B97D10" w:rsidP="00B97D10">
      <w:pPr>
        <w:widowControl/>
        <w:numPr>
          <w:ilvl w:val="0"/>
          <w:numId w:val="21"/>
        </w:numPr>
        <w:tabs>
          <w:tab w:val="left" w:pos="945"/>
        </w:tabs>
        <w:kinsoku w:val="0"/>
        <w:overflowPunct w:val="0"/>
        <w:spacing w:line="322" w:lineRule="exact"/>
        <w:ind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подготовка</w:t>
      </w:r>
      <w:r w:rsidRPr="00816091">
        <w:rPr>
          <w:spacing w:val="-23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Перечня;</w:t>
      </w:r>
    </w:p>
    <w:p w:rsidR="00B97D10" w:rsidRPr="00816091" w:rsidRDefault="00B97D10" w:rsidP="00B97D10">
      <w:pPr>
        <w:widowControl/>
        <w:numPr>
          <w:ilvl w:val="0"/>
          <w:numId w:val="21"/>
        </w:numPr>
        <w:tabs>
          <w:tab w:val="left" w:pos="945"/>
        </w:tabs>
        <w:kinsoku w:val="0"/>
        <w:overflowPunct w:val="0"/>
        <w:spacing w:line="322" w:lineRule="exact"/>
        <w:ind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согласование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подписание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Перечня;</w:t>
      </w:r>
    </w:p>
    <w:p w:rsidR="00B97D10" w:rsidRPr="00816091" w:rsidRDefault="00B97D10" w:rsidP="00B97D10">
      <w:pPr>
        <w:kinsoku w:val="0"/>
        <w:overflowPunct w:val="0"/>
        <w:ind w:left="100" w:right="125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4)выдача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 xml:space="preserve">услуги, </w:t>
      </w:r>
      <w:r w:rsidRPr="00816091">
        <w:rPr>
          <w:sz w:val="28"/>
          <w:szCs w:val="28"/>
        </w:rPr>
        <w:t>указанной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подпунктах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пункта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2.3.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4.1.2.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Блок-схема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последовательности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представлена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приложении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5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настоящему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Административному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регламенту.</w:t>
      </w:r>
    </w:p>
    <w:p w:rsidR="00B97D10" w:rsidRPr="00816091" w:rsidRDefault="00B97D10" w:rsidP="00B97D10">
      <w:pPr>
        <w:widowControl/>
        <w:numPr>
          <w:ilvl w:val="1"/>
          <w:numId w:val="20"/>
        </w:numPr>
        <w:tabs>
          <w:tab w:val="left" w:pos="1281"/>
        </w:tabs>
        <w:kinsoku w:val="0"/>
        <w:overflowPunct w:val="0"/>
        <w:spacing w:before="1" w:line="322" w:lineRule="exact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Последовательность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2"/>
          <w:numId w:val="20"/>
        </w:numPr>
        <w:tabs>
          <w:tab w:val="left" w:pos="1348"/>
        </w:tabs>
        <w:kinsoku w:val="0"/>
        <w:overflowPunct w:val="0"/>
        <w:spacing w:line="318" w:lineRule="exact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Прием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3"/>
          <w:numId w:val="20"/>
        </w:numPr>
        <w:tabs>
          <w:tab w:val="left" w:pos="1674"/>
        </w:tabs>
        <w:kinsoku w:val="0"/>
        <w:overflowPunct w:val="0"/>
        <w:ind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Основанием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поступление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пунктом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2.6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МФЦ</w:t>
      </w:r>
      <w:r w:rsidRPr="00816091">
        <w:rPr>
          <w:sz w:val="28"/>
          <w:szCs w:val="28"/>
        </w:rPr>
        <w:t xml:space="preserve"> или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администрацию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z w:val="28"/>
          <w:szCs w:val="28"/>
        </w:rPr>
        <w:t xml:space="preserve"> числе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использованием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информационно-телекоммуникационной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сети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«Интернет»,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электронных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включая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3"/>
          <w:numId w:val="20"/>
        </w:numPr>
        <w:tabs>
          <w:tab w:val="left" w:pos="1776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Заявление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документами,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подпункте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2.6.1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регистрируется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администрацию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МФЦ,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kinsoku w:val="0"/>
        <w:overflowPunct w:val="0"/>
        <w:spacing w:before="4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 xml:space="preserve">Заявление   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   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предоставлении   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муниципальной   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услуги,   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направленное</w:t>
      </w:r>
    </w:p>
    <w:p w:rsidR="00B97D10" w:rsidRPr="00816091" w:rsidRDefault="00B97D10" w:rsidP="00B97D10">
      <w:pPr>
        <w:kinsoku w:val="0"/>
        <w:overflowPunct w:val="0"/>
        <w:spacing w:before="4"/>
        <w:ind w:left="6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почтовым</w:t>
      </w:r>
      <w:r w:rsidRPr="00816091">
        <w:rPr>
          <w:sz w:val="28"/>
          <w:szCs w:val="28"/>
        </w:rPr>
        <w:t xml:space="preserve"> отправлением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 поступившее на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электронный</w:t>
      </w:r>
      <w:r w:rsidRPr="00816091">
        <w:rPr>
          <w:sz w:val="28"/>
          <w:szCs w:val="28"/>
        </w:rPr>
        <w:t xml:space="preserve"> адрес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8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регистрируется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специалистом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администрации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календарного</w:t>
      </w:r>
      <w:r w:rsidRPr="00816091">
        <w:rPr>
          <w:spacing w:val="7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655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установлении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фактов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отсутствия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несоответствия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указанным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настоящем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регламенте,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уведомляет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препятствий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объясняет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содержание выявленных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недостатков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7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предлагает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меры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устранению.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704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Поступившие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зарегистрированные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специалистом,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ответственным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организацию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делопроизводства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proofErr w:type="gramStart"/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,</w:t>
      </w:r>
      <w:proofErr w:type="gramEnd"/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тот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направляются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ведущему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специалисту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проверки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комплектности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представленных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пунктом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2.6.1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56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Ответственными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лицами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входящие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организацию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делопроизводства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631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Критерием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прилагаемых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нему</w:t>
      </w:r>
      <w:r w:rsidRPr="00816091">
        <w:rPr>
          <w:sz w:val="28"/>
          <w:szCs w:val="28"/>
        </w:rPr>
        <w:t xml:space="preserve">  документов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требованиям,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предусмотренным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настоящим</w:t>
      </w:r>
      <w:r w:rsidRPr="00816091">
        <w:rPr>
          <w:spacing w:val="7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Административным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регламентом.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689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Максимальный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составляет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5</w:t>
      </w:r>
      <w:r w:rsidRPr="00816091">
        <w:rPr>
          <w:spacing w:val="-8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календарных</w:t>
      </w:r>
      <w:proofErr w:type="gramEnd"/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3"/>
          <w:numId w:val="19"/>
        </w:numPr>
        <w:tabs>
          <w:tab w:val="left" w:pos="1661"/>
        </w:tabs>
        <w:kinsoku w:val="0"/>
        <w:overflowPunct w:val="0"/>
        <w:spacing w:before="4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выполнения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Результат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фиксируется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журнале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поступивших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документооборота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МО.</w:t>
      </w:r>
    </w:p>
    <w:p w:rsidR="00B97D10" w:rsidRPr="00816091" w:rsidRDefault="00B97D10" w:rsidP="00B97D10">
      <w:pPr>
        <w:widowControl/>
        <w:numPr>
          <w:ilvl w:val="2"/>
          <w:numId w:val="18"/>
        </w:numPr>
        <w:tabs>
          <w:tab w:val="left" w:pos="1348"/>
        </w:tabs>
        <w:kinsoku w:val="0"/>
        <w:overflowPunct w:val="0"/>
        <w:spacing w:line="321" w:lineRule="exact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Подготовка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Перечня.</w:t>
      </w:r>
    </w:p>
    <w:p w:rsidR="00B97D10" w:rsidRPr="00816091" w:rsidRDefault="00B97D10" w:rsidP="00B97D10">
      <w:pPr>
        <w:widowControl/>
        <w:numPr>
          <w:ilvl w:val="3"/>
          <w:numId w:val="18"/>
        </w:numPr>
        <w:tabs>
          <w:tab w:val="left" w:pos="167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Основанием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исполнения.</w:t>
      </w:r>
    </w:p>
    <w:p w:rsidR="00B97D10" w:rsidRPr="00816091" w:rsidRDefault="00B97D10" w:rsidP="00B97D10">
      <w:pPr>
        <w:kinsoku w:val="0"/>
        <w:overflowPunct w:val="0"/>
        <w:ind w:left="100" w:right="118" w:firstLine="542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При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оснований,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2.7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регламента,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календарных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зарегистрированного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готовит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официальном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бланке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предоставлении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ind w:left="100" w:right="121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Порядок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соответствует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порядку,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указанному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пункте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4.2.3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3"/>
          <w:numId w:val="18"/>
        </w:numPr>
        <w:tabs>
          <w:tab w:val="left" w:pos="1559"/>
        </w:tabs>
        <w:kinsoku w:val="0"/>
        <w:overflowPunct w:val="0"/>
        <w:spacing w:line="321" w:lineRule="exact"/>
        <w:ind w:left="1558" w:hanging="91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Подготовка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Перечня.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proofErr w:type="gramStart"/>
      <w:r w:rsidRPr="00816091">
        <w:rPr>
          <w:spacing w:val="-2"/>
          <w:sz w:val="28"/>
          <w:szCs w:val="28"/>
        </w:rPr>
        <w:t>При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принятого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исполнению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подготавливает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Перечень,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со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сведениями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объектах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включенными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перечень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муниципального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имущества,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предназначенного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владение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(или)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пользование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субъектам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организациям,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образующим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инфраструктуру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поддержки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малого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среднего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предпринимательства,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утвержденными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актом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  <w:proofErr w:type="gramEnd"/>
    </w:p>
    <w:p w:rsidR="00B97D10" w:rsidRPr="00816091" w:rsidRDefault="00B97D10" w:rsidP="00B97D10">
      <w:pPr>
        <w:widowControl/>
        <w:numPr>
          <w:ilvl w:val="3"/>
          <w:numId w:val="18"/>
        </w:numPr>
        <w:tabs>
          <w:tab w:val="left" w:pos="1564"/>
        </w:tabs>
        <w:kinsoku w:val="0"/>
        <w:overflowPunct w:val="0"/>
        <w:spacing w:before="4"/>
        <w:ind w:left="1563" w:hanging="921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административные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</w:p>
    <w:p w:rsidR="00B97D10" w:rsidRPr="00816091" w:rsidRDefault="00B97D10" w:rsidP="00B97D10">
      <w:pPr>
        <w:widowControl/>
        <w:numPr>
          <w:ilvl w:val="3"/>
          <w:numId w:val="18"/>
        </w:numPr>
        <w:tabs>
          <w:tab w:val="left" w:pos="1564"/>
        </w:tabs>
        <w:kinsoku w:val="0"/>
        <w:overflowPunct w:val="0"/>
        <w:spacing w:before="4"/>
        <w:ind w:left="1563" w:hanging="921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 xml:space="preserve">входящие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в 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состав 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административной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процедуры, 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является 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исполнитель.</w:t>
      </w:r>
    </w:p>
    <w:p w:rsidR="00B97D10" w:rsidRPr="00816091" w:rsidRDefault="00B97D10" w:rsidP="00B97D10">
      <w:pPr>
        <w:widowControl/>
        <w:numPr>
          <w:ilvl w:val="3"/>
          <w:numId w:val="17"/>
        </w:numPr>
        <w:tabs>
          <w:tab w:val="left" w:pos="1795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Критерием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решения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определение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вида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необходимой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подготовки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3"/>
          <w:numId w:val="17"/>
        </w:numPr>
        <w:tabs>
          <w:tab w:val="left" w:pos="1607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Максимальный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подготовке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составляет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зарегистрированного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исполнения.</w:t>
      </w:r>
    </w:p>
    <w:p w:rsidR="00B97D10" w:rsidRPr="00816091" w:rsidRDefault="00B97D10" w:rsidP="00B97D10">
      <w:pPr>
        <w:widowControl/>
        <w:numPr>
          <w:ilvl w:val="3"/>
          <w:numId w:val="17"/>
        </w:numPr>
        <w:tabs>
          <w:tab w:val="left" w:pos="1737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одно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из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следующих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действий:</w:t>
      </w:r>
    </w:p>
    <w:p w:rsidR="00B97D10" w:rsidRPr="00816091" w:rsidRDefault="00B97D10" w:rsidP="00B97D10">
      <w:pPr>
        <w:widowControl/>
        <w:numPr>
          <w:ilvl w:val="0"/>
          <w:numId w:val="16"/>
        </w:numPr>
        <w:tabs>
          <w:tab w:val="left" w:pos="945"/>
        </w:tabs>
        <w:kinsoku w:val="0"/>
        <w:overflowPunct w:val="0"/>
        <w:spacing w:before="4" w:line="322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подготовка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Перечня,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переданного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согласование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администрации;</w:t>
      </w:r>
    </w:p>
    <w:p w:rsidR="00B97D10" w:rsidRPr="00816091" w:rsidRDefault="00B97D10" w:rsidP="00B97D10">
      <w:pPr>
        <w:widowControl/>
        <w:numPr>
          <w:ilvl w:val="0"/>
          <w:numId w:val="16"/>
        </w:numPr>
        <w:tabs>
          <w:tab w:val="left" w:pos="1089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письменное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обоснованием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причин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переданное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согласование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главе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widowControl/>
        <w:numPr>
          <w:ilvl w:val="2"/>
          <w:numId w:val="15"/>
        </w:numPr>
        <w:tabs>
          <w:tab w:val="left" w:pos="1348"/>
        </w:tabs>
        <w:kinsoku w:val="0"/>
        <w:overflowPunct w:val="0"/>
        <w:spacing w:line="321" w:lineRule="exact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Согласование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подписание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Перечня.</w:t>
      </w:r>
    </w:p>
    <w:p w:rsidR="00B97D10" w:rsidRPr="00816091" w:rsidRDefault="00B97D10" w:rsidP="00B97D10">
      <w:pPr>
        <w:widowControl/>
        <w:numPr>
          <w:ilvl w:val="3"/>
          <w:numId w:val="15"/>
        </w:numPr>
        <w:tabs>
          <w:tab w:val="left" w:pos="1674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Основанием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Перечня,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письменного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обоснованием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причин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(далее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документа)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главе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widowControl/>
        <w:numPr>
          <w:ilvl w:val="3"/>
          <w:numId w:val="15"/>
        </w:numPr>
        <w:tabs>
          <w:tab w:val="left" w:pos="1751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Глава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рассматривает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подготовленный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проект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календарного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 со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тот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 xml:space="preserve">же </w:t>
      </w:r>
      <w:r w:rsidRPr="00816091">
        <w:rPr>
          <w:spacing w:val="1"/>
          <w:sz w:val="28"/>
          <w:szCs w:val="28"/>
        </w:rPr>
        <w:t>день:</w:t>
      </w:r>
    </w:p>
    <w:p w:rsidR="00B97D10" w:rsidRPr="00816091" w:rsidRDefault="00B97D10" w:rsidP="00B97D10">
      <w:pPr>
        <w:widowControl/>
        <w:numPr>
          <w:ilvl w:val="0"/>
          <w:numId w:val="14"/>
        </w:numPr>
        <w:tabs>
          <w:tab w:val="left" w:pos="979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возвращает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доработку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возврата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документа;</w:t>
      </w:r>
    </w:p>
    <w:p w:rsidR="00B97D10" w:rsidRPr="00816091" w:rsidRDefault="00B97D10" w:rsidP="00B97D10">
      <w:pPr>
        <w:widowControl/>
        <w:numPr>
          <w:ilvl w:val="0"/>
          <w:numId w:val="14"/>
        </w:numPr>
        <w:tabs>
          <w:tab w:val="left" w:pos="955"/>
        </w:tabs>
        <w:kinsoku w:val="0"/>
        <w:overflowPunct w:val="0"/>
        <w:spacing w:before="4"/>
        <w:ind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согласовывает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подписывает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отсутствии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оснований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возврата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доработку.</w:t>
      </w:r>
    </w:p>
    <w:p w:rsidR="00B97D10" w:rsidRPr="00816091" w:rsidRDefault="00B97D10" w:rsidP="00B97D10">
      <w:pPr>
        <w:kinsoku w:val="0"/>
        <w:overflowPunct w:val="0"/>
        <w:spacing w:line="321" w:lineRule="exact"/>
        <w:ind w:left="6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Основаниями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возврата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доработку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являются:</w:t>
      </w:r>
    </w:p>
    <w:p w:rsidR="00B97D10" w:rsidRPr="00816091" w:rsidRDefault="00B97D10" w:rsidP="00B97D10">
      <w:pPr>
        <w:widowControl/>
        <w:numPr>
          <w:ilvl w:val="0"/>
          <w:numId w:val="13"/>
        </w:numPr>
        <w:tabs>
          <w:tab w:val="left" w:pos="945"/>
        </w:tabs>
        <w:kinsoku w:val="0"/>
        <w:overflowPunct w:val="0"/>
        <w:spacing w:line="322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оформление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нарушением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формы;</w:t>
      </w:r>
    </w:p>
    <w:p w:rsidR="00B97D10" w:rsidRPr="00816091" w:rsidRDefault="00B97D10" w:rsidP="00B97D10">
      <w:pPr>
        <w:widowControl/>
        <w:numPr>
          <w:ilvl w:val="0"/>
          <w:numId w:val="13"/>
        </w:numPr>
        <w:tabs>
          <w:tab w:val="left" w:pos="945"/>
        </w:tabs>
        <w:kinsoku w:val="0"/>
        <w:overflowPunct w:val="0"/>
        <w:spacing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необходимость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внесения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грамматических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орфографических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правок;</w:t>
      </w:r>
    </w:p>
    <w:p w:rsidR="00B97D10" w:rsidRPr="00816091" w:rsidRDefault="00B97D10" w:rsidP="00B97D10">
      <w:pPr>
        <w:widowControl/>
        <w:numPr>
          <w:ilvl w:val="0"/>
          <w:numId w:val="13"/>
        </w:numPr>
        <w:tabs>
          <w:tab w:val="left" w:pos="945"/>
        </w:tabs>
        <w:kinsoku w:val="0"/>
        <w:overflowPunct w:val="0"/>
        <w:spacing w:line="322" w:lineRule="exact"/>
        <w:ind w:left="944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наличие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логических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ошибок;</w:t>
      </w:r>
    </w:p>
    <w:p w:rsidR="00B97D10" w:rsidRPr="00816091" w:rsidRDefault="00B97D10" w:rsidP="00B97D10">
      <w:pPr>
        <w:widowControl/>
        <w:numPr>
          <w:ilvl w:val="0"/>
          <w:numId w:val="13"/>
        </w:numPr>
        <w:tabs>
          <w:tab w:val="left" w:pos="1195"/>
        </w:tabs>
        <w:kinsoku w:val="0"/>
        <w:overflowPunct w:val="0"/>
        <w:ind w:right="117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необходимость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внесения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уточнений,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изменений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редакционного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z w:val="28"/>
          <w:szCs w:val="28"/>
        </w:rPr>
        <w:t>характера.</w:t>
      </w:r>
    </w:p>
    <w:p w:rsidR="00B97D10" w:rsidRPr="00816091" w:rsidRDefault="00B97D10" w:rsidP="00B97D10">
      <w:pPr>
        <w:kinsoku w:val="0"/>
        <w:overflowPunct w:val="0"/>
        <w:ind w:left="100"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Согласование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оформляется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визой,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которая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ставится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последнем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листе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первого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экземпляра,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нижней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части.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617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возврата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устраняет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выявленные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день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возврата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тот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же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передает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этап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согласования,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был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возвращен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доработку.</w:t>
      </w:r>
    </w:p>
    <w:p w:rsidR="00B97D10" w:rsidRPr="00816091" w:rsidRDefault="00B97D10" w:rsidP="00B97D10">
      <w:pPr>
        <w:kinsoku w:val="0"/>
        <w:overflowPunct w:val="0"/>
        <w:ind w:left="100"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Если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процессе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доработки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вносятся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изменения,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подлежит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обязательному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повторному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согласованию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далее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выполняются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установленные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пунктом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4.2.3.2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настоящего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56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Ответственными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лицами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входящие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являются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исполнитель,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глава</w:t>
      </w:r>
      <w:r w:rsidRPr="00816091">
        <w:rPr>
          <w:spacing w:val="-2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958"/>
        </w:tabs>
        <w:kinsoku w:val="0"/>
        <w:overflowPunct w:val="0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Критерием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соответствие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подготовленного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сущности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заявления.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607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Максимальный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согласованию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подписанию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проекта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составляет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подготовленного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проекта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результатом  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предоставления  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муниципальной  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z w:val="28"/>
          <w:szCs w:val="28"/>
        </w:rPr>
        <w:t xml:space="preserve">  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  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согласование  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</w:p>
    <w:p w:rsidR="00B97D10" w:rsidRPr="00816091" w:rsidRDefault="00B97D10" w:rsidP="00B97D10">
      <w:pPr>
        <w:widowControl/>
        <w:numPr>
          <w:ilvl w:val="3"/>
          <w:numId w:val="12"/>
        </w:numPr>
        <w:tabs>
          <w:tab w:val="left" w:pos="1607"/>
        </w:tabs>
        <w:kinsoku w:val="0"/>
        <w:overflowPunct w:val="0"/>
        <w:ind w:right="120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подписание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главе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kinsoku w:val="0"/>
        <w:overflowPunct w:val="0"/>
        <w:ind w:left="100" w:right="123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4.2.3.7.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процедуры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подписанный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являющийся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переданный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выдачи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заявителю.</w:t>
      </w:r>
    </w:p>
    <w:p w:rsidR="00B97D10" w:rsidRPr="00816091" w:rsidRDefault="00B97D10" w:rsidP="00B97D10">
      <w:pPr>
        <w:kinsoku w:val="0"/>
        <w:overflowPunct w:val="0"/>
        <w:ind w:left="100" w:right="126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Результат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фиксируется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журнале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исходящих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ответов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документооборота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proofErr w:type="gramStart"/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.</w:t>
      </w:r>
      <w:proofErr w:type="gramEnd"/>
    </w:p>
    <w:p w:rsidR="00B97D10" w:rsidRPr="00816091" w:rsidRDefault="00B97D10" w:rsidP="00B97D10">
      <w:pPr>
        <w:widowControl/>
        <w:numPr>
          <w:ilvl w:val="2"/>
          <w:numId w:val="11"/>
        </w:numPr>
        <w:tabs>
          <w:tab w:val="left" w:pos="1502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Выдача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3"/>
          <w:numId w:val="11"/>
        </w:numPr>
        <w:tabs>
          <w:tab w:val="left" w:pos="1674"/>
        </w:tabs>
        <w:kinsoku w:val="0"/>
        <w:overflowPunct w:val="0"/>
        <w:spacing w:line="241" w:lineRule="auto"/>
        <w:ind w:right="125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Основанием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подписанного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документа,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исполнителю.</w:t>
      </w:r>
    </w:p>
    <w:p w:rsidR="00B97D10" w:rsidRPr="00816091" w:rsidRDefault="00B97D10" w:rsidP="00B97D10">
      <w:pPr>
        <w:widowControl/>
        <w:numPr>
          <w:ilvl w:val="3"/>
          <w:numId w:val="11"/>
        </w:numPr>
        <w:tabs>
          <w:tab w:val="left" w:pos="1588"/>
        </w:tabs>
        <w:kinsoku w:val="0"/>
        <w:overflowPunct w:val="0"/>
        <w:spacing w:before="1" w:line="322" w:lineRule="exact"/>
        <w:ind w:right="120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сортировку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полученного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способом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выбранным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календарного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поступления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подписанного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тот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же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день:</w:t>
      </w:r>
    </w:p>
    <w:p w:rsidR="00B97D10" w:rsidRPr="00816091" w:rsidRDefault="00B97D10" w:rsidP="00B97D10">
      <w:pPr>
        <w:widowControl/>
        <w:numPr>
          <w:ilvl w:val="0"/>
          <w:numId w:val="10"/>
        </w:numPr>
        <w:tabs>
          <w:tab w:val="left" w:pos="1104"/>
        </w:tabs>
        <w:kinsoku w:val="0"/>
        <w:overflowPunct w:val="0"/>
        <w:spacing w:line="322" w:lineRule="exact"/>
        <w:ind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случае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документ,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подтверждающий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принятие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направляется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МФЦ;</w:t>
      </w:r>
    </w:p>
    <w:p w:rsidR="00B97D10" w:rsidRPr="00816091" w:rsidRDefault="00B97D10" w:rsidP="00B97D10">
      <w:pPr>
        <w:widowControl/>
        <w:numPr>
          <w:ilvl w:val="0"/>
          <w:numId w:val="10"/>
        </w:numPr>
        <w:tabs>
          <w:tab w:val="left" w:pos="979"/>
        </w:tabs>
        <w:kinsoku w:val="0"/>
        <w:overflowPunct w:val="0"/>
        <w:spacing w:line="322" w:lineRule="exact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proofErr w:type="gramStart"/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:</w:t>
      </w:r>
      <w:proofErr w:type="gramEnd"/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осуществляет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передачу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последующего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заявителю,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способом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выбрано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почтовое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отправление;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назначает заявителю время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документа,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способом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выбрано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получение;</w:t>
      </w:r>
    </w:p>
    <w:p w:rsidR="00B97D10" w:rsidRPr="00816091" w:rsidRDefault="00B97D10" w:rsidP="00B97D10">
      <w:pPr>
        <w:kinsoku w:val="0"/>
        <w:overflowPunct w:val="0"/>
        <w:ind w:left="100"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осуществляет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передачу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муниципальной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ЛО,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обратился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ПГУ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742"/>
        </w:tabs>
        <w:kinsoku w:val="0"/>
        <w:overflowPunct w:val="0"/>
        <w:ind w:right="119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направления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документа,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являющегося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результатом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почтовым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отправлением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организацию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делопроизводства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отправку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календарного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исполнителя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соответствующего</w:t>
      </w:r>
      <w:r w:rsidRPr="00816091">
        <w:rPr>
          <w:spacing w:val="-3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564"/>
        </w:tabs>
        <w:kinsoku w:val="0"/>
        <w:overflowPunct w:val="0"/>
        <w:ind w:right="123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Ответственными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лицами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входящие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являются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ответственный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исполнитель,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отдела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МО.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728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Критерием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принятия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определение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способа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689"/>
        </w:tabs>
        <w:kinsoku w:val="0"/>
        <w:overflowPunct w:val="0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Максимальный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составляет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календарный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день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дня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поступления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подписанного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документа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ответственному</w:t>
      </w:r>
      <w:r w:rsidRPr="00816091">
        <w:rPr>
          <w:spacing w:val="-3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исполнителю.</w:t>
      </w:r>
    </w:p>
    <w:p w:rsidR="00B97D10" w:rsidRPr="00816091" w:rsidRDefault="00B97D10" w:rsidP="00B97D10">
      <w:pPr>
        <w:widowControl/>
        <w:numPr>
          <w:ilvl w:val="3"/>
          <w:numId w:val="9"/>
        </w:numPr>
        <w:tabs>
          <w:tab w:val="left" w:pos="1559"/>
        </w:tabs>
        <w:kinsoku w:val="0"/>
        <w:overflowPunct w:val="0"/>
        <w:spacing w:line="321" w:lineRule="exact"/>
        <w:ind w:left="1558" w:hanging="91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Результатом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процедуры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является: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1)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заявителю;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2" w:firstLine="542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2)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выдача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письменного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отказе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в предоставлении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указанием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причин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отказа.</w:t>
      </w:r>
    </w:p>
    <w:p w:rsidR="00B97D10" w:rsidRPr="00816091" w:rsidRDefault="00B97D10" w:rsidP="00B97D10">
      <w:pPr>
        <w:kinsoku w:val="0"/>
        <w:overflowPunct w:val="0"/>
        <w:ind w:left="100" w:right="124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Результат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фиксируется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системе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электронного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документооборота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</w:p>
    <w:p w:rsidR="00B97D10" w:rsidRPr="00816091" w:rsidRDefault="00B97D10" w:rsidP="00B97D10">
      <w:pPr>
        <w:kinsoku w:val="0"/>
        <w:overflowPunct w:val="0"/>
        <w:spacing w:line="20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3508" w:right="491" w:hanging="1061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5.</w:t>
      </w:r>
      <w:r w:rsidRPr="00816091">
        <w:rPr>
          <w:b/>
          <w:bCs/>
          <w:spacing w:val="-9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Формы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proofErr w:type="gramStart"/>
      <w:r w:rsidRPr="00816091">
        <w:rPr>
          <w:b/>
          <w:bCs/>
          <w:sz w:val="28"/>
          <w:szCs w:val="28"/>
        </w:rPr>
        <w:t>контроля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за</w:t>
      </w:r>
      <w:proofErr w:type="gramEnd"/>
      <w:r w:rsidRPr="00816091">
        <w:rPr>
          <w:b/>
          <w:bCs/>
          <w:spacing w:val="-11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предоставлением</w:t>
      </w:r>
      <w:r w:rsidRPr="00816091">
        <w:rPr>
          <w:b/>
          <w:bCs/>
          <w:spacing w:val="24"/>
          <w:w w:val="9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муниципальной</w:t>
      </w:r>
      <w:r w:rsidRPr="00816091">
        <w:rPr>
          <w:b/>
          <w:bCs/>
          <w:spacing w:val="-30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услуги</w:t>
      </w:r>
    </w:p>
    <w:p w:rsidR="00B97D10" w:rsidRPr="00816091" w:rsidRDefault="00B97D10" w:rsidP="00B97D10">
      <w:pPr>
        <w:kinsoku w:val="0"/>
        <w:overflowPunct w:val="0"/>
        <w:spacing w:before="16" w:line="300" w:lineRule="exact"/>
        <w:jc w:val="both"/>
        <w:rPr>
          <w:sz w:val="30"/>
          <w:szCs w:val="30"/>
        </w:rPr>
      </w:pP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151"/>
        </w:tabs>
        <w:kinsoku w:val="0"/>
        <w:overflowPunct w:val="0"/>
        <w:spacing w:line="241" w:lineRule="auto"/>
        <w:ind w:right="124" w:firstLine="542"/>
        <w:jc w:val="both"/>
        <w:rPr>
          <w:sz w:val="28"/>
          <w:szCs w:val="28"/>
        </w:rPr>
      </w:pPr>
      <w:proofErr w:type="gramStart"/>
      <w:r w:rsidRPr="00816091">
        <w:rPr>
          <w:spacing w:val="-1"/>
          <w:sz w:val="28"/>
          <w:szCs w:val="28"/>
        </w:rPr>
        <w:t>Контроль</w:t>
      </w:r>
      <w:r w:rsidRPr="00816091">
        <w:rPr>
          <w:sz w:val="28"/>
          <w:szCs w:val="28"/>
        </w:rPr>
        <w:t xml:space="preserve"> за</w:t>
      </w:r>
      <w:proofErr w:type="gramEnd"/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надлежащим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исполнением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глава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 xml:space="preserve">Токсовское городское </w:t>
      </w:r>
      <w:r w:rsidRPr="00816091">
        <w:rPr>
          <w:sz w:val="28"/>
          <w:szCs w:val="28"/>
        </w:rPr>
        <w:t>поселение».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151"/>
        </w:tabs>
        <w:kinsoku w:val="0"/>
        <w:overflowPunct w:val="0"/>
        <w:spacing w:before="1" w:line="322" w:lineRule="exact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Текущий</w:t>
      </w:r>
      <w:r w:rsidRPr="00816091">
        <w:rPr>
          <w:spacing w:val="6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контроль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proofErr w:type="gramEnd"/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совершением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принятием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заместителем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главы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виде: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23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проведения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текущего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мониторинга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предоставления 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pacing w:val="-6"/>
          <w:sz w:val="28"/>
          <w:szCs w:val="28"/>
        </w:rPr>
        <w:t>у</w:t>
      </w:r>
      <w:r w:rsidRPr="00816091">
        <w:rPr>
          <w:spacing w:val="1"/>
          <w:sz w:val="28"/>
          <w:szCs w:val="28"/>
        </w:rPr>
        <w:t>с</w:t>
      </w:r>
      <w:r w:rsidRPr="00816091">
        <w:rPr>
          <w:spacing w:val="5"/>
          <w:sz w:val="28"/>
          <w:szCs w:val="28"/>
        </w:rPr>
        <w:t>л</w:t>
      </w:r>
      <w:r w:rsidRPr="00816091">
        <w:rPr>
          <w:spacing w:val="-6"/>
          <w:sz w:val="28"/>
          <w:szCs w:val="28"/>
        </w:rPr>
        <w:t>у</w:t>
      </w:r>
      <w:r w:rsidRPr="00816091">
        <w:rPr>
          <w:sz w:val="28"/>
          <w:szCs w:val="28"/>
        </w:rPr>
        <w:t>г</w:t>
      </w:r>
      <w:r w:rsidRPr="00816091">
        <w:rPr>
          <w:spacing w:val="4"/>
          <w:sz w:val="28"/>
          <w:szCs w:val="28"/>
        </w:rPr>
        <w:t>и</w:t>
      </w:r>
      <w:r w:rsidRPr="00816091">
        <w:rPr>
          <w:sz w:val="28"/>
          <w:szCs w:val="28"/>
        </w:rPr>
        <w:t>;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26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контроля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сроков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(выполнения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решений);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25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проверки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процесса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выполнения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(выполнения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решений);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 w:right="124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контроля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качества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выполнения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(выполнения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решений);</w:t>
      </w:r>
    </w:p>
    <w:p w:rsidR="00B97D10" w:rsidRPr="00816091" w:rsidRDefault="00B97D10" w:rsidP="00B97D10">
      <w:pPr>
        <w:kinsoku w:val="0"/>
        <w:overflowPunct w:val="0"/>
        <w:spacing w:line="243" w:lineRule="auto"/>
        <w:ind w:left="100" w:right="123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рассмотрения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анализа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отчетов,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содержащих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основные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количественные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показатели,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характеризующие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процесс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spacing w:line="239" w:lineRule="auto"/>
        <w:ind w:left="100" w:right="121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приема,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оперативного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реагирования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вопросам,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связанным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ind w:right="118" w:firstLine="720"/>
        <w:jc w:val="both"/>
        <w:rPr>
          <w:sz w:val="28"/>
          <w:szCs w:val="28"/>
        </w:rPr>
      </w:pPr>
      <w:proofErr w:type="gramStart"/>
      <w:r w:rsidRPr="00816091">
        <w:rPr>
          <w:spacing w:val="-1"/>
          <w:sz w:val="28"/>
          <w:szCs w:val="28"/>
        </w:rPr>
        <w:t>Текущий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контроль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регистрацией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входящей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исходящей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(заявлений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муниципальной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обращений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представлении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z w:val="28"/>
          <w:szCs w:val="28"/>
        </w:rPr>
        <w:t xml:space="preserve">  </w:t>
      </w:r>
      <w:r w:rsidRPr="00816091">
        <w:rPr>
          <w:spacing w:val="-1"/>
          <w:sz w:val="28"/>
          <w:szCs w:val="28"/>
        </w:rPr>
        <w:t>ответов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должностных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соответствующие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заявления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глава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администрации.</w:t>
      </w:r>
      <w:proofErr w:type="gramEnd"/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ind w:right="124" w:firstLine="705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Для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текущего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контроля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используются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сведения,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полученные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из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базы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данных,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служебной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корреспонденции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устной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должностных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spacing w:before="4"/>
        <w:ind w:right="120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случаях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причинах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нарушения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сроков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содержания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ответственные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специалисты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немедленно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информируют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своих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непосредственных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руководителей,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принимают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срочные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меры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устранению</w:t>
      </w:r>
      <w:r w:rsidRPr="00816091">
        <w:rPr>
          <w:spacing w:val="-2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нарушений.</w:t>
      </w:r>
    </w:p>
    <w:p w:rsidR="00B97D10" w:rsidRPr="00816091" w:rsidRDefault="00B97D10" w:rsidP="00B97D10">
      <w:pPr>
        <w:kinsoku w:val="0"/>
        <w:overflowPunct w:val="0"/>
        <w:ind w:left="100" w:right="125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Специалисты,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участвующие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услуги,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несут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ответственность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сроков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исполнения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3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ind w:right="123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выявления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осуществления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текущего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контроля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нарушений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сроков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порядка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административных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процедур,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обоснованности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законности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совершения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виновные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привлекаются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ответственности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порядке,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установленном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законодательством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27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Федерации.</w:t>
      </w:r>
    </w:p>
    <w:p w:rsidR="00B97D10" w:rsidRPr="00816091" w:rsidRDefault="00B97D10" w:rsidP="00B97D10">
      <w:pPr>
        <w:widowControl/>
        <w:numPr>
          <w:ilvl w:val="1"/>
          <w:numId w:val="8"/>
        </w:numPr>
        <w:tabs>
          <w:tab w:val="left" w:pos="1516"/>
        </w:tabs>
        <w:kinsoku w:val="0"/>
        <w:overflowPunct w:val="0"/>
        <w:ind w:right="123" w:firstLine="720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 w:right="122" w:firstLine="7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5.7.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Ответственность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ответственного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соблюдение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каждой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административной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действие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(бездействие)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исполнении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закрепляется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должностном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регламенте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(или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должностной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инструкции)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сотрудника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самоуправления.</w:t>
      </w:r>
    </w:p>
    <w:p w:rsidR="00B97D10" w:rsidRPr="00816091" w:rsidRDefault="00B97D10" w:rsidP="00B97D10">
      <w:pPr>
        <w:kinsoku w:val="0"/>
        <w:overflowPunct w:val="0"/>
        <w:ind w:left="100" w:right="118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5.8.Текущий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контроль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соблюдения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специалистами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3"/>
          <w:sz w:val="28"/>
          <w:szCs w:val="28"/>
        </w:rPr>
        <w:t>МФЦ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последовательности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определенных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административными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процедурами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директорами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МФЦ.</w:t>
      </w:r>
    </w:p>
    <w:p w:rsidR="00B97D10" w:rsidRPr="00816091" w:rsidRDefault="00B97D10" w:rsidP="00B97D10">
      <w:pPr>
        <w:kinsoku w:val="0"/>
        <w:overflowPunct w:val="0"/>
        <w:ind w:left="100" w:right="123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5.9.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Контроль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соблюдения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требований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части,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касающейся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участия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МФЦ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осуществляется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Комитетом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экономического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развития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инвестиционной</w:t>
      </w:r>
      <w:r w:rsidRPr="00816091">
        <w:rPr>
          <w:spacing w:val="7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деятельности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области.</w:t>
      </w:r>
    </w:p>
    <w:p w:rsidR="00B97D10" w:rsidRPr="00816091" w:rsidRDefault="00B97D10" w:rsidP="00B97D10">
      <w:pPr>
        <w:kinsoku w:val="0"/>
        <w:overflowPunct w:val="0"/>
        <w:spacing w:before="5" w:line="320" w:lineRule="exact"/>
        <w:jc w:val="both"/>
        <w:rPr>
          <w:sz w:val="32"/>
          <w:szCs w:val="32"/>
        </w:rPr>
      </w:pPr>
    </w:p>
    <w:p w:rsidR="00B97D10" w:rsidRPr="00816091" w:rsidRDefault="00B97D10" w:rsidP="00B97D10">
      <w:pPr>
        <w:widowControl/>
        <w:numPr>
          <w:ilvl w:val="0"/>
          <w:numId w:val="7"/>
        </w:numPr>
        <w:tabs>
          <w:tab w:val="left" w:pos="643"/>
        </w:tabs>
        <w:kinsoku w:val="0"/>
        <w:overflowPunct w:val="0"/>
        <w:ind w:right="315" w:firstLine="67"/>
        <w:jc w:val="both"/>
        <w:outlineLvl w:val="0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Досудебный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(внесудебный)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порядок</w:t>
      </w:r>
      <w:r w:rsidRPr="00816091">
        <w:rPr>
          <w:b/>
          <w:bCs/>
          <w:spacing w:val="-11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обжалования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решений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и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действий</w:t>
      </w:r>
      <w:r w:rsidRPr="00816091">
        <w:rPr>
          <w:b/>
          <w:bCs/>
          <w:spacing w:val="34"/>
          <w:w w:val="99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(бездействия)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органа,</w:t>
      </w:r>
      <w:r w:rsidRPr="00816091">
        <w:rPr>
          <w:b/>
          <w:bCs/>
          <w:spacing w:val="-1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предоставляющего</w:t>
      </w:r>
      <w:r w:rsidRPr="00816091">
        <w:rPr>
          <w:b/>
          <w:bCs/>
          <w:spacing w:val="-16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муниципальную</w:t>
      </w:r>
      <w:r w:rsidRPr="00816091">
        <w:rPr>
          <w:b/>
          <w:bCs/>
          <w:spacing w:val="-15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услугу,</w:t>
      </w:r>
      <w:r w:rsidRPr="00816091">
        <w:rPr>
          <w:b/>
          <w:bCs/>
          <w:spacing w:val="-11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а</w:t>
      </w:r>
      <w:r w:rsidRPr="00816091">
        <w:rPr>
          <w:b/>
          <w:bCs/>
          <w:spacing w:val="-14"/>
          <w:sz w:val="28"/>
          <w:szCs w:val="28"/>
        </w:rPr>
        <w:t xml:space="preserve"> </w:t>
      </w:r>
      <w:r w:rsidRPr="00816091">
        <w:rPr>
          <w:b/>
          <w:bCs/>
          <w:spacing w:val="-1"/>
          <w:sz w:val="28"/>
          <w:szCs w:val="28"/>
        </w:rPr>
        <w:t>также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2005"/>
        <w:jc w:val="both"/>
        <w:rPr>
          <w:sz w:val="28"/>
          <w:szCs w:val="28"/>
        </w:rPr>
      </w:pPr>
      <w:r w:rsidRPr="00816091">
        <w:rPr>
          <w:b/>
          <w:bCs/>
          <w:sz w:val="28"/>
          <w:szCs w:val="28"/>
        </w:rPr>
        <w:t>должностных</w:t>
      </w:r>
      <w:r w:rsidRPr="00816091">
        <w:rPr>
          <w:b/>
          <w:bCs/>
          <w:spacing w:val="-22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лиц,</w:t>
      </w:r>
      <w:r w:rsidRPr="00816091">
        <w:rPr>
          <w:b/>
          <w:bCs/>
          <w:spacing w:val="-17"/>
          <w:sz w:val="28"/>
          <w:szCs w:val="28"/>
        </w:rPr>
        <w:t xml:space="preserve"> </w:t>
      </w:r>
      <w:r w:rsidRPr="00816091">
        <w:rPr>
          <w:b/>
          <w:bCs/>
          <w:sz w:val="28"/>
          <w:szCs w:val="28"/>
        </w:rPr>
        <w:t>государственных</w:t>
      </w:r>
      <w:r w:rsidRPr="00816091">
        <w:rPr>
          <w:b/>
          <w:bCs/>
          <w:spacing w:val="-21"/>
          <w:sz w:val="28"/>
          <w:szCs w:val="28"/>
        </w:rPr>
        <w:t xml:space="preserve"> </w:t>
      </w:r>
      <w:r w:rsidRPr="00816091">
        <w:rPr>
          <w:b/>
          <w:bCs/>
          <w:spacing w:val="1"/>
          <w:sz w:val="28"/>
          <w:szCs w:val="28"/>
        </w:rPr>
        <w:t>служащих</w:t>
      </w:r>
    </w:p>
    <w:p w:rsidR="00B97D10" w:rsidRPr="00816091" w:rsidRDefault="00B97D10" w:rsidP="00B97D10">
      <w:pPr>
        <w:kinsoku w:val="0"/>
        <w:overflowPunct w:val="0"/>
        <w:spacing w:before="16" w:line="300" w:lineRule="exact"/>
        <w:jc w:val="both"/>
        <w:rPr>
          <w:sz w:val="30"/>
          <w:szCs w:val="30"/>
        </w:rPr>
      </w:pPr>
    </w:p>
    <w:p w:rsidR="00B97D10" w:rsidRPr="00816091" w:rsidRDefault="00B97D10" w:rsidP="00B97D10">
      <w:pPr>
        <w:widowControl/>
        <w:numPr>
          <w:ilvl w:val="1"/>
          <w:numId w:val="7"/>
        </w:numPr>
        <w:tabs>
          <w:tab w:val="left" w:pos="1247"/>
        </w:tabs>
        <w:kinsoku w:val="0"/>
        <w:overflowPunct w:val="0"/>
        <w:ind w:right="124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Заявители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имеют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право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досудебное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(внесудебное)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обжалование</w:t>
      </w:r>
      <w:r w:rsidRPr="00816091">
        <w:rPr>
          <w:spacing w:val="6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решений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(бездействия)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вышестоящему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должностному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лицу,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судебном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порядке.</w:t>
      </w:r>
    </w:p>
    <w:p w:rsidR="00B97D10" w:rsidRPr="00816091" w:rsidRDefault="00B97D10" w:rsidP="00B97D10">
      <w:pPr>
        <w:widowControl/>
        <w:numPr>
          <w:ilvl w:val="1"/>
          <w:numId w:val="7"/>
        </w:numPr>
        <w:tabs>
          <w:tab w:val="left" w:pos="1454"/>
        </w:tabs>
        <w:kinsoku w:val="0"/>
        <w:overflowPunct w:val="0"/>
        <w:ind w:right="123" w:firstLine="56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Предметом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являются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неправомерные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действия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(бездействие)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уполномоченного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лица,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принимаемые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kinsoku w:val="0"/>
        <w:overflowPunct w:val="0"/>
        <w:spacing w:line="320" w:lineRule="exact"/>
        <w:ind w:left="6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Заявитель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обратиться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жалобой,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следующих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случаях:</w:t>
      </w:r>
    </w:p>
    <w:p w:rsidR="00B97D10" w:rsidRPr="00816091" w:rsidRDefault="00B97D10" w:rsidP="00B97D10">
      <w:pPr>
        <w:widowControl/>
        <w:numPr>
          <w:ilvl w:val="0"/>
          <w:numId w:val="6"/>
        </w:numPr>
        <w:tabs>
          <w:tab w:val="left" w:pos="1056"/>
        </w:tabs>
        <w:kinsoku w:val="0"/>
        <w:overflowPunct w:val="0"/>
        <w:ind w:right="122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нарушение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заявления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5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22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6"/>
        </w:numPr>
        <w:tabs>
          <w:tab w:val="left" w:pos="969"/>
        </w:tabs>
        <w:kinsoku w:val="0"/>
        <w:overflowPunct w:val="0"/>
        <w:spacing w:line="321" w:lineRule="exact"/>
        <w:ind w:left="968" w:hanging="30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нарушение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widowControl/>
        <w:numPr>
          <w:ilvl w:val="0"/>
          <w:numId w:val="6"/>
        </w:numPr>
        <w:tabs>
          <w:tab w:val="left" w:pos="988"/>
        </w:tabs>
        <w:kinsoku w:val="0"/>
        <w:overflowPunct w:val="0"/>
        <w:ind w:right="123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требование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у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предусмотренных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нормативными</w:t>
      </w:r>
      <w:r w:rsidRPr="00816091">
        <w:rPr>
          <w:spacing w:val="2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актами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муниципальными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услуги;</w:t>
      </w:r>
    </w:p>
    <w:p w:rsidR="00B97D10" w:rsidRPr="00816091" w:rsidRDefault="00B97D10" w:rsidP="00B97D10">
      <w:pPr>
        <w:kinsoku w:val="0"/>
        <w:overflowPunct w:val="0"/>
        <w:ind w:left="100" w:right="122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4)отказ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документов,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предусмотрено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муниципальными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у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заявителя;</w:t>
      </w:r>
    </w:p>
    <w:p w:rsidR="00B97D10" w:rsidRPr="00816091" w:rsidRDefault="00B97D10" w:rsidP="00B97D10">
      <w:pPr>
        <w:widowControl/>
        <w:numPr>
          <w:ilvl w:val="0"/>
          <w:numId w:val="5"/>
        </w:numPr>
        <w:tabs>
          <w:tab w:val="left" w:pos="979"/>
        </w:tabs>
        <w:kinsoku w:val="0"/>
        <w:overflowPunct w:val="0"/>
        <w:ind w:right="121" w:firstLine="566"/>
        <w:jc w:val="both"/>
        <w:rPr>
          <w:sz w:val="28"/>
          <w:szCs w:val="28"/>
        </w:rPr>
      </w:pPr>
      <w:proofErr w:type="gramStart"/>
      <w:r w:rsidRPr="00816091">
        <w:rPr>
          <w:spacing w:val="-1"/>
          <w:sz w:val="28"/>
          <w:szCs w:val="28"/>
        </w:rPr>
        <w:t>отказ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 предоставлении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 xml:space="preserve">муниципальной </w:t>
      </w:r>
      <w:r w:rsidRPr="00816091">
        <w:rPr>
          <w:spacing w:val="-1"/>
          <w:sz w:val="28"/>
          <w:szCs w:val="28"/>
        </w:rPr>
        <w:t>услуги,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основания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предусмотрены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федеральными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законами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принятыми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ними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иными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Российской 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муниципальными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актами;</w:t>
      </w:r>
      <w:proofErr w:type="gramEnd"/>
    </w:p>
    <w:p w:rsidR="00B97D10" w:rsidRPr="00816091" w:rsidRDefault="00B97D10" w:rsidP="00B97D10">
      <w:pPr>
        <w:widowControl/>
        <w:numPr>
          <w:ilvl w:val="0"/>
          <w:numId w:val="5"/>
        </w:numPr>
        <w:tabs>
          <w:tab w:val="left" w:pos="1051"/>
        </w:tabs>
        <w:kinsoku w:val="0"/>
        <w:overflowPunct w:val="0"/>
        <w:ind w:right="123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затребование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предоставлении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платы,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предусмотренной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нормативными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 нормативными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субъектов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Федерации,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муниципальными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правовыми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актами;</w:t>
      </w:r>
    </w:p>
    <w:p w:rsidR="00B97D10" w:rsidRPr="00816091" w:rsidRDefault="00B97D10" w:rsidP="00B97D10">
      <w:pPr>
        <w:widowControl/>
        <w:numPr>
          <w:ilvl w:val="0"/>
          <w:numId w:val="5"/>
        </w:numPr>
        <w:tabs>
          <w:tab w:val="left" w:pos="1132"/>
        </w:tabs>
        <w:kinsoku w:val="0"/>
        <w:overflowPunct w:val="0"/>
        <w:ind w:right="117" w:firstLine="56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отказ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государственную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муниципальную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государственную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муниципальную 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z w:val="28"/>
          <w:szCs w:val="28"/>
        </w:rPr>
        <w:t xml:space="preserve"> 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в 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исправлении 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допущенных 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опечаток 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 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ошибок </w:t>
      </w:r>
      <w:r w:rsidRPr="00816091">
        <w:rPr>
          <w:spacing w:val="35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в</w:t>
      </w:r>
      <w:proofErr w:type="gramEnd"/>
    </w:p>
    <w:p w:rsidR="00B97D10" w:rsidRPr="00816091" w:rsidRDefault="00B97D10" w:rsidP="00B97D10">
      <w:pPr>
        <w:widowControl/>
        <w:numPr>
          <w:ilvl w:val="0"/>
          <w:numId w:val="5"/>
        </w:numPr>
        <w:tabs>
          <w:tab w:val="left" w:pos="1132"/>
        </w:tabs>
        <w:kinsoku w:val="0"/>
        <w:overflowPunct w:val="0"/>
        <w:ind w:right="117" w:firstLine="566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Pr="00816091" w:rsidRDefault="00B97D10" w:rsidP="00B97D10">
      <w:pPr>
        <w:kinsoku w:val="0"/>
        <w:overflowPunct w:val="0"/>
        <w:spacing w:before="22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выданных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результате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документах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установленного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таких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исправлений.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276"/>
        </w:tabs>
        <w:kinsoku w:val="0"/>
        <w:overflowPunct w:val="0"/>
        <w:ind w:right="121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Жалоба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подается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письменной</w:t>
      </w:r>
      <w:r w:rsidRPr="00816091">
        <w:rPr>
          <w:spacing w:val="42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бумажном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носителе,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орган,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предоставляющий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услугу.</w:t>
      </w:r>
    </w:p>
    <w:p w:rsidR="00B97D10" w:rsidRPr="00816091" w:rsidRDefault="00B97D10" w:rsidP="00B97D10">
      <w:pPr>
        <w:kinsoku w:val="0"/>
        <w:overflowPunct w:val="0"/>
        <w:ind w:left="100" w:right="123" w:firstLine="720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Жалобы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решения,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принятые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руководителем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подаются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вышестоящий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(при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наличии)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отсутствия</w:t>
      </w:r>
      <w:r w:rsidRPr="00816091">
        <w:rPr>
          <w:spacing w:val="5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рассматриваются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непосредственно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руководителем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пунктом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статьи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11.2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Федерального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27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июля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2010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г.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N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210-ФЗ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«Об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организации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предоставления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государственных</w:t>
      </w:r>
      <w:r w:rsidRPr="00816091">
        <w:rPr>
          <w:spacing w:val="-2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муниципальных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услуг».</w:t>
      </w:r>
      <w:proofErr w:type="gramEnd"/>
    </w:p>
    <w:p w:rsidR="00B97D10" w:rsidRPr="00816091" w:rsidRDefault="00B97D10" w:rsidP="00B97D10">
      <w:pPr>
        <w:kinsoku w:val="0"/>
        <w:overflowPunct w:val="0"/>
        <w:spacing w:before="4" w:line="322" w:lineRule="exact"/>
        <w:ind w:left="82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Жалоба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быть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направлена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через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pacing w:val="-2"/>
          <w:sz w:val="28"/>
          <w:szCs w:val="28"/>
        </w:rPr>
        <w:t>ГБУ</w:t>
      </w:r>
      <w:r w:rsidRPr="00816091">
        <w:rPr>
          <w:spacing w:val="-1"/>
          <w:sz w:val="28"/>
          <w:szCs w:val="28"/>
        </w:rPr>
        <w:t xml:space="preserve"> ЛО </w:t>
      </w:r>
      <w:r w:rsidRPr="00816091">
        <w:rPr>
          <w:sz w:val="28"/>
          <w:szCs w:val="28"/>
        </w:rPr>
        <w:t>«МФЦ»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филиалы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ГБУ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ЛО</w:t>
      </w:r>
    </w:p>
    <w:p w:rsidR="00B97D10" w:rsidRPr="00816091" w:rsidRDefault="00B97D10" w:rsidP="00B97D10">
      <w:pPr>
        <w:kinsoku w:val="0"/>
        <w:overflowPunct w:val="0"/>
        <w:spacing w:line="322" w:lineRule="exact"/>
        <w:ind w:left="100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lastRenderedPageBreak/>
        <w:t>«МФЦ».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170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Основанием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начала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процедуры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досудебного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является</w:t>
      </w:r>
      <w:r w:rsidRPr="00816091">
        <w:rPr>
          <w:spacing w:val="3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должностным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лицом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требований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действующего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законодательства,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том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числе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требований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настоящего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3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регламента.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338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Заинтересованное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имеет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право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органе,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документов,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необходимых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(бездействия)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уполномоченного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на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исполнение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</w:t>
      </w:r>
      <w:r w:rsidRPr="00816091">
        <w:rPr>
          <w:spacing w:val="3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3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принимаемого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им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исполнении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услуги.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459"/>
        </w:tabs>
        <w:kinsoku w:val="0"/>
        <w:overflowPunct w:val="0"/>
        <w:ind w:right="121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Жалоба,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поступившая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рассматривается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течение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15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дня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ее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166"/>
        </w:tabs>
        <w:kinsoku w:val="0"/>
        <w:overflowPunct w:val="0"/>
        <w:spacing w:before="4"/>
        <w:ind w:right="120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приеме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документов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либо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исправлении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допущенных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опечаток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0"/>
          <w:sz w:val="28"/>
          <w:szCs w:val="28"/>
        </w:rPr>
        <w:t xml:space="preserve"> </w:t>
      </w:r>
      <w:r w:rsidRPr="00816091">
        <w:rPr>
          <w:sz w:val="28"/>
          <w:szCs w:val="28"/>
        </w:rPr>
        <w:t>ошибок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5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r w:rsidRPr="00816091">
        <w:rPr>
          <w:spacing w:val="5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установленного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таких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исправлений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рассматривается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5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(пяти)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рабочих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ее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156"/>
        </w:tabs>
        <w:kinsoku w:val="0"/>
        <w:overflowPunct w:val="0"/>
        <w:ind w:right="122" w:firstLine="542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результатам</w:t>
      </w:r>
      <w:r w:rsidRPr="00816091">
        <w:rPr>
          <w:spacing w:val="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направляется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39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позднее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дня,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следующего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за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принятия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решения,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письменной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форме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по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желанию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форме.</w:t>
      </w:r>
    </w:p>
    <w:p w:rsidR="00B97D10" w:rsidRPr="00816091" w:rsidRDefault="00B97D10" w:rsidP="00B97D10">
      <w:pPr>
        <w:widowControl/>
        <w:numPr>
          <w:ilvl w:val="1"/>
          <w:numId w:val="4"/>
        </w:numPr>
        <w:tabs>
          <w:tab w:val="left" w:pos="1161"/>
        </w:tabs>
        <w:kinsoku w:val="0"/>
        <w:overflowPunct w:val="0"/>
        <w:spacing w:line="321" w:lineRule="exact"/>
        <w:ind w:left="1160" w:hanging="494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Ответ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дается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случаях,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содержит:</w:t>
      </w:r>
    </w:p>
    <w:p w:rsidR="00B97D10" w:rsidRPr="00816091" w:rsidRDefault="00B97D10" w:rsidP="00B97D10">
      <w:pPr>
        <w:widowControl/>
        <w:numPr>
          <w:ilvl w:val="0"/>
          <w:numId w:val="3"/>
        </w:numPr>
        <w:tabs>
          <w:tab w:val="left" w:pos="1012"/>
        </w:tabs>
        <w:kinsoku w:val="0"/>
        <w:overflowPunct w:val="0"/>
        <w:ind w:right="122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наименование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самоуправления,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(бездействие)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которых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обжалуются;</w:t>
      </w:r>
    </w:p>
    <w:p w:rsidR="00B97D10" w:rsidRPr="00816091" w:rsidRDefault="00B97D10" w:rsidP="00B97D10">
      <w:pPr>
        <w:widowControl/>
        <w:numPr>
          <w:ilvl w:val="0"/>
          <w:numId w:val="3"/>
        </w:numPr>
        <w:tabs>
          <w:tab w:val="left" w:pos="907"/>
        </w:tabs>
        <w:kinsoku w:val="0"/>
        <w:overflowPunct w:val="0"/>
        <w:ind w:right="118" w:firstLine="566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фамилию,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имя,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отчество</w:t>
      </w:r>
      <w:r w:rsidRPr="00816091">
        <w:rPr>
          <w:sz w:val="28"/>
          <w:szCs w:val="28"/>
        </w:rPr>
        <w:t xml:space="preserve">  (последнее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при  </w:t>
      </w:r>
      <w:r w:rsidRPr="00816091">
        <w:rPr>
          <w:spacing w:val="-1"/>
          <w:sz w:val="28"/>
          <w:szCs w:val="28"/>
        </w:rPr>
        <w:t>наличии),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жительства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-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физического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наименование,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месте</w:t>
      </w:r>
      <w:r w:rsidRPr="00816091">
        <w:rPr>
          <w:spacing w:val="6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нахождения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 xml:space="preserve">заявителя </w:t>
      </w:r>
      <w:r w:rsidRPr="00816091">
        <w:rPr>
          <w:sz w:val="28"/>
          <w:szCs w:val="28"/>
        </w:rPr>
        <w:t>-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юридического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номер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(номера)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контактного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телефона,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(адреса)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наличии)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почтовый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адрес, по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которым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должен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быть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заявителю;</w:t>
      </w:r>
      <w:proofErr w:type="gramEnd"/>
    </w:p>
    <w:p w:rsidR="00B97D10" w:rsidRPr="00816091" w:rsidRDefault="00B97D10" w:rsidP="00B97D10">
      <w:pPr>
        <w:widowControl/>
        <w:numPr>
          <w:ilvl w:val="0"/>
          <w:numId w:val="3"/>
        </w:numPr>
        <w:tabs>
          <w:tab w:val="left" w:pos="907"/>
        </w:tabs>
        <w:kinsoku w:val="0"/>
        <w:overflowPunct w:val="0"/>
        <w:ind w:right="122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сведения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обжалуемых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решениях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действиях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(бездействии)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муниципальную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-2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муниципальную</w:t>
      </w:r>
      <w:r w:rsidRPr="00816091">
        <w:rPr>
          <w:spacing w:val="-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услугу;</w:t>
      </w:r>
    </w:p>
    <w:p w:rsidR="00B97D10" w:rsidRPr="00816091" w:rsidRDefault="00B97D10" w:rsidP="00B97D10">
      <w:pPr>
        <w:widowControl/>
        <w:numPr>
          <w:ilvl w:val="0"/>
          <w:numId w:val="3"/>
        </w:numPr>
        <w:tabs>
          <w:tab w:val="left" w:pos="926"/>
        </w:tabs>
        <w:kinsoku w:val="0"/>
        <w:overflowPunct w:val="0"/>
        <w:ind w:right="124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доводы,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основании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которых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согласен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решением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действием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(бездействием)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муниципальную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услугу,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лица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органа,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предоставляющего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муниципальную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услугу.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могут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быть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представлены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документы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(при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наличии),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подтверждающие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доводы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копии.</w:t>
      </w:r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66"/>
        <w:jc w:val="both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t>Если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содержатся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подготавливаемом,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совершаемом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5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совершенном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противоправном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деянии,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лице,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подготавливающем,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совершающем 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или   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совершившем,   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жалоба   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подлежит   </w:t>
      </w:r>
      <w:r w:rsidRPr="00816091">
        <w:rPr>
          <w:spacing w:val="6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направлению   </w:t>
      </w:r>
      <w:r w:rsidRPr="00816091">
        <w:rPr>
          <w:spacing w:val="65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в</w:t>
      </w:r>
      <w:proofErr w:type="gramEnd"/>
    </w:p>
    <w:p w:rsidR="00B97D10" w:rsidRPr="00816091" w:rsidRDefault="00B97D10" w:rsidP="00B97D10">
      <w:pPr>
        <w:kinsoku w:val="0"/>
        <w:overflowPunct w:val="0"/>
        <w:spacing w:line="241" w:lineRule="auto"/>
        <w:ind w:left="100" w:right="122" w:firstLine="566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before="22" w:line="322" w:lineRule="exact"/>
        <w:ind w:left="100"/>
        <w:jc w:val="both"/>
        <w:rPr>
          <w:sz w:val="28"/>
          <w:szCs w:val="28"/>
        </w:rPr>
      </w:pPr>
      <w:r w:rsidRPr="00816091">
        <w:rPr>
          <w:sz w:val="28"/>
          <w:szCs w:val="28"/>
        </w:rPr>
        <w:lastRenderedPageBreak/>
        <w:t>государственный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компетенцией.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34"/>
        </w:tabs>
        <w:kinsoku w:val="0"/>
        <w:overflowPunct w:val="0"/>
        <w:ind w:right="116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Жалоба,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которой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обжалуется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судебное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решение,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течение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7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(семи)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дней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возвращается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заявителю,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направившему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жалобу,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разъяснением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порядка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данного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судебного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решения.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444"/>
        </w:tabs>
        <w:kinsoku w:val="0"/>
        <w:overflowPunct w:val="0"/>
        <w:ind w:right="122" w:firstLine="566"/>
        <w:jc w:val="both"/>
        <w:rPr>
          <w:sz w:val="28"/>
          <w:szCs w:val="28"/>
        </w:rPr>
      </w:pPr>
      <w:proofErr w:type="gramStart"/>
      <w:r w:rsidRPr="00816091">
        <w:rPr>
          <w:sz w:val="28"/>
          <w:szCs w:val="28"/>
        </w:rPr>
        <w:t>Орган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получении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которой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содержатся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нецензурные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оскорбительные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выражения,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угрозы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жизни,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здоровью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lastRenderedPageBreak/>
        <w:t>имуществу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лица,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>а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также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членов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семьи,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вправе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оставить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ответа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существу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поставленных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ней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вопросов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сообщить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направившему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жалобу,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недопустимости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злоупотребления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правом.</w:t>
      </w:r>
      <w:proofErr w:type="gramEnd"/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05"/>
        </w:tabs>
        <w:kinsoku w:val="0"/>
        <w:overflowPunct w:val="0"/>
        <w:spacing w:before="4"/>
        <w:ind w:right="120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proofErr w:type="gramStart"/>
      <w:r w:rsidRPr="00816091">
        <w:rPr>
          <w:sz w:val="28"/>
          <w:szCs w:val="28"/>
        </w:rPr>
        <w:t>,</w:t>
      </w:r>
      <w:proofErr w:type="gramEnd"/>
      <w:r w:rsidRPr="00816091">
        <w:rPr>
          <w:sz w:val="28"/>
          <w:szCs w:val="28"/>
        </w:rPr>
        <w:t xml:space="preserve"> если</w:t>
      </w:r>
      <w:r w:rsidRPr="00816091">
        <w:rPr>
          <w:spacing w:val="-1"/>
          <w:sz w:val="28"/>
          <w:szCs w:val="28"/>
        </w:rPr>
        <w:t xml:space="preserve"> текст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поддается</w:t>
      </w:r>
      <w:r w:rsidRPr="00816091">
        <w:rPr>
          <w:sz w:val="28"/>
          <w:szCs w:val="28"/>
        </w:rPr>
        <w:t xml:space="preserve"> прочтению,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на </w:t>
      </w:r>
      <w:r w:rsidRPr="00816091">
        <w:rPr>
          <w:spacing w:val="1"/>
          <w:sz w:val="28"/>
          <w:szCs w:val="28"/>
        </w:rPr>
        <w:t>жалобу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дается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она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подлежит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направлению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48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рассмотрение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2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должностному </w:t>
      </w:r>
      <w:r w:rsidRPr="00816091">
        <w:rPr>
          <w:spacing w:val="1"/>
          <w:sz w:val="28"/>
          <w:szCs w:val="28"/>
        </w:rPr>
        <w:t>лицу</w:t>
      </w:r>
      <w:r w:rsidRPr="00816091">
        <w:rPr>
          <w:sz w:val="28"/>
          <w:szCs w:val="28"/>
        </w:rPr>
        <w:t xml:space="preserve"> органа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иной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 в</w:t>
      </w:r>
      <w:r w:rsidRPr="00816091">
        <w:rPr>
          <w:spacing w:val="-1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соответствии с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их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компетенцией,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чем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"/>
          <w:sz w:val="28"/>
          <w:szCs w:val="28"/>
        </w:rPr>
        <w:t xml:space="preserve"> течение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7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(семи) дней со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дня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регистрации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жалобы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сообщается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заявителю,</w:t>
      </w:r>
      <w:r w:rsidRPr="00816091">
        <w:rPr>
          <w:spacing w:val="-3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направившему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жалобу,</w:t>
      </w:r>
      <w:r w:rsidRPr="00816091">
        <w:rPr>
          <w:spacing w:val="-2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-4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5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фамилия/наименование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почтовый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поддаются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прочтению.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10"/>
        </w:tabs>
        <w:kinsoku w:val="0"/>
        <w:overflowPunct w:val="0"/>
        <w:ind w:right="118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proofErr w:type="gramStart"/>
      <w:r w:rsidRPr="00816091">
        <w:rPr>
          <w:sz w:val="28"/>
          <w:szCs w:val="28"/>
        </w:rPr>
        <w:t>,</w:t>
      </w:r>
      <w:proofErr w:type="gramEnd"/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заявителя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содержится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вопрос,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который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ему</w:t>
      </w:r>
      <w:r w:rsidRPr="00816091">
        <w:rPr>
          <w:spacing w:val="4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неоднократно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давались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письменные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ответы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существу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связи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ранее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направляемыми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жалобами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обращениями,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этом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25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приводятся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новые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доводы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2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обстоятельства,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руководитель</w:t>
      </w:r>
      <w:r w:rsidRPr="00816091">
        <w:rPr>
          <w:spacing w:val="2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органа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самоуправления,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либо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уполномоченное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</w:t>
      </w:r>
      <w:r w:rsidRPr="00816091">
        <w:rPr>
          <w:spacing w:val="63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вправе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принять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решение</w:t>
      </w:r>
      <w:r w:rsidRPr="00816091">
        <w:rPr>
          <w:spacing w:val="4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безосновательности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очередной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прекращении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переписки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заявителем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данному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вопросу</w:t>
      </w:r>
      <w:r w:rsidRPr="00816091">
        <w:rPr>
          <w:spacing w:val="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при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условии,</w:t>
      </w:r>
      <w:r w:rsidRPr="00816091">
        <w:rPr>
          <w:spacing w:val="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что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указанная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жалоба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ранее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направляемые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направлялись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один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тот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же</w:t>
      </w:r>
      <w:r w:rsidRPr="00816091">
        <w:rPr>
          <w:spacing w:val="49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местного</w:t>
      </w:r>
      <w:r w:rsidRPr="00816091">
        <w:rPr>
          <w:spacing w:val="3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самоуправления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или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одному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тому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должностному</w:t>
      </w:r>
      <w:r w:rsidRPr="00816091">
        <w:rPr>
          <w:spacing w:val="1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лицу.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12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данном</w:t>
      </w:r>
      <w:r w:rsidRPr="00816091">
        <w:rPr>
          <w:spacing w:val="14"/>
          <w:sz w:val="28"/>
          <w:szCs w:val="28"/>
        </w:rPr>
        <w:t xml:space="preserve"> </w:t>
      </w:r>
      <w:r w:rsidRPr="00816091">
        <w:rPr>
          <w:sz w:val="28"/>
          <w:szCs w:val="28"/>
        </w:rPr>
        <w:t>решении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уведомляется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заявитель,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направивший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жалобу.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24"/>
        </w:tabs>
        <w:kinsoku w:val="0"/>
        <w:overflowPunct w:val="0"/>
        <w:ind w:right="123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случае</w:t>
      </w:r>
      <w:proofErr w:type="gramStart"/>
      <w:r w:rsidRPr="00816091">
        <w:rPr>
          <w:spacing w:val="-1"/>
          <w:sz w:val="28"/>
          <w:szCs w:val="28"/>
        </w:rPr>
        <w:t>,</w:t>
      </w:r>
      <w:proofErr w:type="gramEnd"/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если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существу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поставленного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вопроса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</w:t>
      </w:r>
      <w:r w:rsidRPr="00816091">
        <w:rPr>
          <w:spacing w:val="3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быть</w:t>
      </w:r>
      <w:r w:rsidRPr="00816091">
        <w:rPr>
          <w:spacing w:val="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дан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без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разглашения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сведений,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составляющих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>государственную</w:t>
      </w:r>
      <w:r w:rsidRPr="00816091">
        <w:rPr>
          <w:spacing w:val="9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34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иную</w:t>
      </w:r>
      <w:r w:rsidRPr="00816091">
        <w:rPr>
          <w:spacing w:val="50"/>
          <w:sz w:val="28"/>
          <w:szCs w:val="28"/>
        </w:rPr>
        <w:t xml:space="preserve"> </w:t>
      </w:r>
      <w:r w:rsidRPr="00816091">
        <w:rPr>
          <w:sz w:val="28"/>
          <w:szCs w:val="28"/>
        </w:rPr>
        <w:t>охраняемую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федеральным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законом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тайну,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заявителю,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направившему</w:t>
      </w:r>
      <w:r w:rsidRPr="00816091">
        <w:rPr>
          <w:spacing w:val="6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жалобу,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сообщается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невозможности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дать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ответ</w:t>
      </w:r>
      <w:r w:rsidRPr="00816091">
        <w:rPr>
          <w:spacing w:val="30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по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существу</w:t>
      </w:r>
      <w:r w:rsidRPr="00816091">
        <w:rPr>
          <w:spacing w:val="3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поставленного</w:t>
      </w:r>
      <w:r w:rsidRPr="00816091">
        <w:rPr>
          <w:spacing w:val="3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ней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вопроса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связи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недопустимостью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разглашения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указанных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сведений.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501"/>
        </w:tabs>
        <w:kinsoku w:val="0"/>
        <w:overflowPunct w:val="0"/>
        <w:ind w:right="120" w:firstLine="566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51"/>
          <w:sz w:val="28"/>
          <w:szCs w:val="28"/>
        </w:rPr>
        <w:t xml:space="preserve"> </w:t>
      </w:r>
      <w:r w:rsidRPr="00816091">
        <w:rPr>
          <w:sz w:val="28"/>
          <w:szCs w:val="28"/>
        </w:rPr>
        <w:t>ходе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личного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приема</w:t>
      </w:r>
      <w:r w:rsidRPr="00816091">
        <w:rPr>
          <w:spacing w:val="5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заявителю</w:t>
      </w:r>
      <w:r w:rsidRPr="00816091">
        <w:rPr>
          <w:spacing w:val="52"/>
          <w:sz w:val="28"/>
          <w:szCs w:val="28"/>
        </w:rPr>
        <w:t xml:space="preserve"> </w:t>
      </w:r>
      <w:r w:rsidRPr="00816091">
        <w:rPr>
          <w:sz w:val="28"/>
          <w:szCs w:val="28"/>
        </w:rPr>
        <w:t>/</w:t>
      </w:r>
      <w:r w:rsidRPr="00816091">
        <w:rPr>
          <w:spacing w:val="53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59"/>
          <w:sz w:val="28"/>
          <w:szCs w:val="28"/>
        </w:rPr>
        <w:t xml:space="preserve"> </w:t>
      </w:r>
      <w:r w:rsidRPr="00816091">
        <w:rPr>
          <w:sz w:val="28"/>
          <w:szCs w:val="28"/>
        </w:rPr>
        <w:t>уполномоченному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представителю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может</w:t>
      </w:r>
      <w:r w:rsidRPr="00816091">
        <w:rPr>
          <w:spacing w:val="19"/>
          <w:sz w:val="28"/>
          <w:szCs w:val="28"/>
        </w:rPr>
        <w:t xml:space="preserve"> </w:t>
      </w:r>
      <w:r w:rsidRPr="00816091">
        <w:rPr>
          <w:sz w:val="28"/>
          <w:szCs w:val="28"/>
        </w:rPr>
        <w:t>быть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отказано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дальнейшем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рассмотрении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жалобы,</w:t>
      </w:r>
      <w:r w:rsidRPr="00816091">
        <w:rPr>
          <w:spacing w:val="22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если</w:t>
      </w:r>
      <w:r w:rsidRPr="00816091">
        <w:rPr>
          <w:spacing w:val="40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ему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ранее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был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дан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ответ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-7"/>
          <w:sz w:val="28"/>
          <w:szCs w:val="28"/>
        </w:rPr>
        <w:t xml:space="preserve"> </w:t>
      </w:r>
      <w:r w:rsidRPr="00816091">
        <w:rPr>
          <w:sz w:val="28"/>
          <w:szCs w:val="28"/>
        </w:rPr>
        <w:t>существу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поставленных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жалобе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вопросов.</w:t>
      </w:r>
    </w:p>
    <w:p w:rsidR="00B97D10" w:rsidRPr="00816091" w:rsidRDefault="00B97D10" w:rsidP="00B97D10">
      <w:pPr>
        <w:widowControl/>
        <w:numPr>
          <w:ilvl w:val="1"/>
          <w:numId w:val="2"/>
        </w:numPr>
        <w:tabs>
          <w:tab w:val="left" w:pos="1329"/>
        </w:tabs>
        <w:kinsoku w:val="0"/>
        <w:overflowPunct w:val="0"/>
        <w:ind w:right="120" w:firstLine="566"/>
        <w:jc w:val="both"/>
        <w:rPr>
          <w:sz w:val="28"/>
          <w:szCs w:val="28"/>
        </w:rPr>
      </w:pPr>
      <w:r w:rsidRPr="00816091">
        <w:rPr>
          <w:spacing w:val="-2"/>
          <w:sz w:val="28"/>
          <w:szCs w:val="28"/>
        </w:rPr>
        <w:t>По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результатам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досудебного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(внесудебного)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обжалования</w:t>
      </w:r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могут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быть</w:t>
      </w:r>
      <w:r w:rsidRPr="00816091">
        <w:rPr>
          <w:spacing w:val="48"/>
          <w:w w:val="99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приняты</w:t>
      </w:r>
      <w:r w:rsidRPr="00816091">
        <w:rPr>
          <w:spacing w:val="-17"/>
          <w:sz w:val="28"/>
          <w:szCs w:val="28"/>
        </w:rPr>
        <w:t xml:space="preserve"> </w:t>
      </w:r>
      <w:r w:rsidRPr="00816091">
        <w:rPr>
          <w:sz w:val="28"/>
          <w:szCs w:val="28"/>
        </w:rPr>
        <w:t>следующие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решения:</w:t>
      </w:r>
    </w:p>
    <w:p w:rsidR="00B97D10" w:rsidRPr="00816091" w:rsidRDefault="00B97D10" w:rsidP="00B97D10">
      <w:pPr>
        <w:widowControl/>
        <w:numPr>
          <w:ilvl w:val="0"/>
          <w:numId w:val="1"/>
        </w:numPr>
        <w:tabs>
          <w:tab w:val="left" w:pos="806"/>
        </w:tabs>
        <w:kinsoku w:val="0"/>
        <w:overflowPunct w:val="0"/>
        <w:spacing w:before="4" w:line="322" w:lineRule="exact"/>
        <w:ind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признании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обоснованной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устранении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выявленных</w:t>
      </w:r>
      <w:r w:rsidRPr="00816091">
        <w:rPr>
          <w:spacing w:val="2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нарушений.</w:t>
      </w:r>
    </w:p>
    <w:p w:rsidR="00B97D10" w:rsidRPr="00816091" w:rsidRDefault="00B97D10" w:rsidP="00B97D10">
      <w:pPr>
        <w:widowControl/>
        <w:numPr>
          <w:ilvl w:val="0"/>
          <w:numId w:val="1"/>
        </w:numPr>
        <w:tabs>
          <w:tab w:val="left" w:pos="806"/>
        </w:tabs>
        <w:kinsoku w:val="0"/>
        <w:overflowPunct w:val="0"/>
        <w:ind w:right="118" w:firstLine="542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о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признании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</w:t>
      </w:r>
      <w:r w:rsidRPr="00816091">
        <w:rPr>
          <w:spacing w:val="27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необоснованной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направлением</w:t>
      </w:r>
      <w:r w:rsidRPr="00816091">
        <w:rPr>
          <w:spacing w:val="28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заинтересованному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лицу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мотивированного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отказа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удовлетворении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жалобы.</w:t>
      </w:r>
    </w:p>
    <w:p w:rsidR="00B97D10" w:rsidRPr="00816091" w:rsidRDefault="00B97D10" w:rsidP="00B97D10">
      <w:pPr>
        <w:kinsoku w:val="0"/>
        <w:overflowPunct w:val="0"/>
        <w:ind w:left="100" w:right="123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В</w:t>
      </w:r>
      <w:r w:rsidRPr="00816091">
        <w:rPr>
          <w:spacing w:val="32"/>
          <w:sz w:val="28"/>
          <w:szCs w:val="28"/>
        </w:rPr>
        <w:t xml:space="preserve"> </w:t>
      </w:r>
      <w:r w:rsidRPr="00816091">
        <w:rPr>
          <w:sz w:val="28"/>
          <w:szCs w:val="28"/>
        </w:rPr>
        <w:t>случае</w:t>
      </w:r>
      <w:r w:rsidRPr="00816091">
        <w:rPr>
          <w:spacing w:val="43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установления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ходе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0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результатам</w:t>
      </w:r>
      <w:r w:rsidRPr="00816091">
        <w:rPr>
          <w:spacing w:val="38"/>
          <w:sz w:val="28"/>
          <w:szCs w:val="28"/>
        </w:rPr>
        <w:t xml:space="preserve"> </w:t>
      </w:r>
      <w:proofErr w:type="gramStart"/>
      <w:r w:rsidRPr="00816091">
        <w:rPr>
          <w:sz w:val="28"/>
          <w:szCs w:val="28"/>
        </w:rPr>
        <w:t>рассмотрения</w:t>
      </w:r>
      <w:r w:rsidRPr="00816091">
        <w:rPr>
          <w:spacing w:val="37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жалобы</w:t>
      </w:r>
      <w:r w:rsidRPr="00816091">
        <w:rPr>
          <w:spacing w:val="2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признаков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состава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административного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правонарушения</w:t>
      </w:r>
      <w:proofErr w:type="gramEnd"/>
      <w:r w:rsidRPr="00816091">
        <w:rPr>
          <w:spacing w:val="20"/>
          <w:sz w:val="28"/>
          <w:szCs w:val="28"/>
        </w:rPr>
        <w:t xml:space="preserve"> </w:t>
      </w:r>
      <w:r w:rsidRPr="00816091">
        <w:rPr>
          <w:sz w:val="28"/>
          <w:szCs w:val="28"/>
        </w:rPr>
        <w:t>или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преступления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должностное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лицо,</w:t>
      </w:r>
      <w:r w:rsidRPr="00816091">
        <w:rPr>
          <w:spacing w:val="4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наделенное</w:t>
      </w:r>
      <w:r w:rsidRPr="00816091">
        <w:rPr>
          <w:spacing w:val="46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полномочиями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</w:t>
      </w:r>
      <w:r w:rsidRPr="00816091">
        <w:rPr>
          <w:spacing w:val="4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рассмотрению</w:t>
      </w:r>
      <w:r w:rsidRPr="00816091">
        <w:rPr>
          <w:spacing w:val="44"/>
          <w:sz w:val="28"/>
          <w:szCs w:val="28"/>
        </w:rPr>
        <w:t xml:space="preserve"> </w:t>
      </w:r>
      <w:r w:rsidRPr="00816091">
        <w:rPr>
          <w:sz w:val="28"/>
          <w:szCs w:val="28"/>
        </w:rPr>
        <w:t>жалоб,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незамедлительно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направляет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имеющиеся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материалы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органы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прокуратуры.</w:t>
      </w:r>
    </w:p>
    <w:p w:rsidR="00B97D10" w:rsidRPr="00816091" w:rsidRDefault="00B97D10" w:rsidP="00B97D10">
      <w:pPr>
        <w:kinsoku w:val="0"/>
        <w:overflowPunct w:val="0"/>
        <w:ind w:left="100" w:right="124" w:firstLine="710"/>
        <w:jc w:val="both"/>
        <w:rPr>
          <w:sz w:val="28"/>
          <w:szCs w:val="28"/>
        </w:rPr>
      </w:pPr>
      <w:r w:rsidRPr="00816091">
        <w:rPr>
          <w:sz w:val="28"/>
          <w:szCs w:val="28"/>
        </w:rPr>
        <w:t>Решения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действия</w:t>
      </w:r>
      <w:r w:rsidRPr="00816091">
        <w:rPr>
          <w:spacing w:val="8"/>
          <w:sz w:val="28"/>
          <w:szCs w:val="28"/>
        </w:rPr>
        <w:t xml:space="preserve"> </w:t>
      </w:r>
      <w:r w:rsidRPr="00816091">
        <w:rPr>
          <w:sz w:val="28"/>
          <w:szCs w:val="28"/>
        </w:rPr>
        <w:t>(бездействие)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должностных</w:t>
      </w:r>
      <w:r w:rsidRPr="00816091">
        <w:rPr>
          <w:spacing w:val="2"/>
          <w:sz w:val="28"/>
          <w:szCs w:val="28"/>
        </w:rPr>
        <w:t xml:space="preserve"> </w:t>
      </w:r>
      <w:r w:rsidRPr="00816091">
        <w:rPr>
          <w:sz w:val="28"/>
          <w:szCs w:val="28"/>
        </w:rPr>
        <w:t>лиц</w:t>
      </w:r>
      <w:r w:rsidRPr="00816091">
        <w:rPr>
          <w:spacing w:val="15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Администрации,</w:t>
      </w:r>
      <w:r w:rsidRPr="00816091">
        <w:rPr>
          <w:spacing w:val="27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нарушающие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право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заявителя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>либо</w:t>
      </w:r>
      <w:r w:rsidRPr="00816091">
        <w:rPr>
          <w:spacing w:val="16"/>
          <w:sz w:val="28"/>
          <w:szCs w:val="28"/>
        </w:rPr>
        <w:t xml:space="preserve"> </w:t>
      </w:r>
      <w:r w:rsidRPr="00816091">
        <w:rPr>
          <w:sz w:val="28"/>
          <w:szCs w:val="28"/>
        </w:rPr>
        <w:t>его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представителя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17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получение</w:t>
      </w:r>
      <w:r w:rsidRPr="00816091">
        <w:rPr>
          <w:spacing w:val="3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 услуги,</w:t>
      </w:r>
      <w:r w:rsidRPr="00816091">
        <w:rPr>
          <w:spacing w:val="69"/>
          <w:sz w:val="28"/>
          <w:szCs w:val="28"/>
        </w:rPr>
        <w:t xml:space="preserve"> </w:t>
      </w:r>
      <w:r w:rsidRPr="00816091">
        <w:rPr>
          <w:sz w:val="28"/>
          <w:szCs w:val="28"/>
        </w:rPr>
        <w:t>могут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быть</w:t>
      </w:r>
      <w:r w:rsidRPr="00816091">
        <w:rPr>
          <w:spacing w:val="64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обжалованы</w:t>
      </w:r>
      <w:r w:rsidRPr="00816091">
        <w:rPr>
          <w:spacing w:val="1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2"/>
          <w:sz w:val="28"/>
          <w:szCs w:val="28"/>
        </w:rPr>
        <w:t xml:space="preserve"> </w:t>
      </w:r>
      <w:r w:rsidRPr="00816091">
        <w:rPr>
          <w:sz w:val="28"/>
          <w:szCs w:val="28"/>
        </w:rPr>
        <w:t>суде</w:t>
      </w:r>
      <w:r w:rsidRPr="00816091">
        <w:rPr>
          <w:spacing w:val="68"/>
          <w:sz w:val="28"/>
          <w:szCs w:val="28"/>
        </w:rPr>
        <w:t xml:space="preserve"> </w:t>
      </w:r>
      <w:r w:rsidRPr="00816091">
        <w:rPr>
          <w:sz w:val="28"/>
          <w:szCs w:val="28"/>
        </w:rPr>
        <w:t>в</w:t>
      </w:r>
      <w:r w:rsidRPr="00816091">
        <w:rPr>
          <w:spacing w:val="6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порядке</w:t>
      </w:r>
      <w:r w:rsidRPr="00816091">
        <w:rPr>
          <w:spacing w:val="67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66"/>
          <w:sz w:val="28"/>
          <w:szCs w:val="28"/>
        </w:rPr>
        <w:t xml:space="preserve"> </w:t>
      </w:r>
      <w:r w:rsidRPr="00816091">
        <w:rPr>
          <w:sz w:val="28"/>
          <w:szCs w:val="28"/>
        </w:rPr>
        <w:t>сроки,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установленные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законодательством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Российской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Федерации.</w:t>
      </w:r>
    </w:p>
    <w:p w:rsidR="00B97D10" w:rsidRPr="00816091" w:rsidRDefault="00B97D10" w:rsidP="00B97D10">
      <w:pPr>
        <w:kinsoku w:val="0"/>
        <w:overflowPunct w:val="0"/>
        <w:ind w:left="100" w:right="124" w:firstLine="710"/>
        <w:jc w:val="both"/>
        <w:rPr>
          <w:sz w:val="28"/>
          <w:szCs w:val="28"/>
        </w:rPr>
        <w:sectPr w:rsidR="00B97D10" w:rsidRPr="00816091">
          <w:type w:val="continuous"/>
          <w:pgSz w:w="11900" w:h="16840"/>
          <w:pgMar w:top="1600" w:right="440" w:bottom="280" w:left="1460" w:header="720" w:footer="720" w:gutter="0"/>
          <w:cols w:space="720"/>
          <w:noEndnote/>
        </w:sectPr>
      </w:pPr>
    </w:p>
    <w:p w:rsidR="00B97D10" w:rsidRPr="00816091" w:rsidRDefault="00B97D10" w:rsidP="00B97D10">
      <w:pPr>
        <w:kinsoku w:val="0"/>
        <w:overflowPunct w:val="0"/>
        <w:spacing w:line="200" w:lineRule="exact"/>
        <w:jc w:val="both"/>
      </w:pPr>
    </w:p>
    <w:p w:rsidR="00B97D10" w:rsidRPr="00816091" w:rsidRDefault="00B97D10" w:rsidP="00B97D10">
      <w:pPr>
        <w:kinsoku w:val="0"/>
        <w:overflowPunct w:val="0"/>
        <w:spacing w:line="200" w:lineRule="exact"/>
        <w:jc w:val="both"/>
        <w:sectPr w:rsidR="00B97D10" w:rsidRPr="00816091">
          <w:type w:val="continuous"/>
          <w:pgSz w:w="11900" w:h="16840"/>
          <w:pgMar w:top="160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B97D10" w:rsidRPr="00816091" w:rsidRDefault="00B97D10" w:rsidP="00B97D10">
      <w:pPr>
        <w:kinsoku w:val="0"/>
        <w:overflowPunct w:val="0"/>
        <w:spacing w:before="6" w:line="240" w:lineRule="exact"/>
        <w:jc w:val="both"/>
      </w:pPr>
    </w:p>
    <w:p w:rsidR="00B97D10" w:rsidRDefault="00B97D10" w:rsidP="00B97D10">
      <w:pPr>
        <w:kinsoku w:val="0"/>
        <w:overflowPunct w:val="0"/>
        <w:spacing w:before="22"/>
        <w:ind w:left="5845"/>
        <w:jc w:val="both"/>
        <w:rPr>
          <w:spacing w:val="-1"/>
          <w:sz w:val="28"/>
          <w:szCs w:val="28"/>
        </w:rPr>
      </w:pPr>
    </w:p>
    <w:p w:rsidR="00B97D10" w:rsidRDefault="00B97D10" w:rsidP="00B97D10">
      <w:pPr>
        <w:tabs>
          <w:tab w:val="left" w:pos="7170"/>
        </w:tabs>
        <w:kinsoku w:val="0"/>
        <w:overflowPunct w:val="0"/>
        <w:spacing w:before="22"/>
        <w:ind w:left="584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B97D10" w:rsidRDefault="00B97D10" w:rsidP="00B97D10">
      <w:pPr>
        <w:tabs>
          <w:tab w:val="left" w:pos="7170"/>
        </w:tabs>
        <w:kinsoku w:val="0"/>
        <w:overflowPunct w:val="0"/>
        <w:spacing w:before="22"/>
        <w:ind w:left="5845"/>
        <w:rPr>
          <w:spacing w:val="-1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5845"/>
        <w:rPr>
          <w:spacing w:val="-1"/>
          <w:sz w:val="28"/>
          <w:szCs w:val="28"/>
        </w:rPr>
      </w:pPr>
    </w:p>
    <w:p w:rsidR="00B97D10" w:rsidRPr="00B97D10" w:rsidRDefault="00B97D10" w:rsidP="00B97D10">
      <w:pPr>
        <w:kinsoku w:val="0"/>
        <w:overflowPunct w:val="0"/>
        <w:ind w:left="5845"/>
        <w:jc w:val="right"/>
        <w:rPr>
          <w:sz w:val="28"/>
          <w:szCs w:val="28"/>
        </w:rPr>
      </w:pPr>
      <w:r w:rsidRPr="00816091">
        <w:rPr>
          <w:spacing w:val="-1"/>
          <w:sz w:val="28"/>
          <w:szCs w:val="28"/>
        </w:rPr>
        <w:lastRenderedPageBreak/>
        <w:t>Приложение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1</w:t>
      </w:r>
    </w:p>
    <w:p w:rsidR="00B97D10" w:rsidRPr="00816091" w:rsidRDefault="00B97D10" w:rsidP="00B97D10">
      <w:pPr>
        <w:kinsoku w:val="0"/>
        <w:overflowPunct w:val="0"/>
        <w:ind w:left="642" w:firstLine="5112"/>
        <w:jc w:val="right"/>
        <w:rPr>
          <w:sz w:val="28"/>
          <w:szCs w:val="28"/>
        </w:rPr>
      </w:pPr>
      <w:r w:rsidRPr="00816091">
        <w:rPr>
          <w:sz w:val="28"/>
          <w:szCs w:val="28"/>
        </w:rPr>
        <w:t>к</w:t>
      </w:r>
      <w:r w:rsidRPr="00816091">
        <w:rPr>
          <w:spacing w:val="-2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Административному</w:t>
      </w:r>
      <w:r>
        <w:rPr>
          <w:spacing w:val="-22"/>
          <w:sz w:val="28"/>
          <w:szCs w:val="28"/>
        </w:rPr>
        <w:t xml:space="preserve"> </w:t>
      </w:r>
      <w:r w:rsidRPr="00816091">
        <w:rPr>
          <w:sz w:val="28"/>
          <w:szCs w:val="28"/>
        </w:rPr>
        <w:t>регламенту</w:t>
      </w:r>
    </w:p>
    <w:p w:rsidR="00B97D10" w:rsidRPr="00816091" w:rsidRDefault="00B97D10" w:rsidP="00B97D10">
      <w:pPr>
        <w:kinsoku w:val="0"/>
        <w:overflowPunct w:val="0"/>
        <w:rPr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ind w:left="642"/>
        <w:rPr>
          <w:sz w:val="28"/>
          <w:szCs w:val="28"/>
        </w:rPr>
      </w:pPr>
      <w:r w:rsidRPr="00816091">
        <w:rPr>
          <w:sz w:val="28"/>
          <w:szCs w:val="28"/>
        </w:rPr>
        <w:t>Местонахождение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«</w:t>
      </w:r>
      <w:r>
        <w:rPr>
          <w:sz w:val="28"/>
          <w:szCs w:val="28"/>
        </w:rPr>
        <w:t>Токсовское городское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поселение»:</w:t>
      </w:r>
      <w:r w:rsidRPr="00816091">
        <w:rPr>
          <w:spacing w:val="46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188</w:t>
      </w:r>
      <w:r>
        <w:rPr>
          <w:sz w:val="28"/>
          <w:szCs w:val="28"/>
        </w:rPr>
        <w:t>664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Ленинградская</w:t>
      </w:r>
      <w:r w:rsidRPr="00816091">
        <w:rPr>
          <w:spacing w:val="36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область,</w:t>
      </w:r>
      <w:r w:rsidRPr="00816091">
        <w:rPr>
          <w:spacing w:val="38"/>
          <w:sz w:val="28"/>
          <w:szCs w:val="28"/>
        </w:rPr>
        <w:t xml:space="preserve"> </w:t>
      </w:r>
      <w:r w:rsidRPr="00816091">
        <w:rPr>
          <w:sz w:val="28"/>
          <w:szCs w:val="28"/>
        </w:rPr>
        <w:t>Всеволожский</w:t>
      </w:r>
      <w:r>
        <w:rPr>
          <w:sz w:val="28"/>
          <w:szCs w:val="28"/>
        </w:rPr>
        <w:t xml:space="preserve"> муниципальный</w:t>
      </w:r>
      <w:r w:rsidRPr="00816091">
        <w:rPr>
          <w:spacing w:val="35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район,</w:t>
      </w:r>
      <w:r w:rsidRPr="00816091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Токсовское городское поселение, г.п. Токсово, Ленинградское шоссе, д.55-А</w:t>
      </w:r>
      <w:r w:rsidRPr="00816091">
        <w:rPr>
          <w:spacing w:val="-1"/>
          <w:sz w:val="28"/>
          <w:szCs w:val="28"/>
        </w:rPr>
        <w:t xml:space="preserve"> Адрес</w:t>
      </w:r>
      <w:r w:rsidRPr="00816091">
        <w:rPr>
          <w:spacing w:val="-18"/>
          <w:sz w:val="28"/>
          <w:szCs w:val="28"/>
        </w:rPr>
        <w:t xml:space="preserve"> </w:t>
      </w:r>
      <w:r w:rsidRPr="00816091">
        <w:rPr>
          <w:spacing w:val="-1"/>
          <w:sz w:val="28"/>
          <w:szCs w:val="28"/>
        </w:rPr>
        <w:t>электронной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почты:</w:t>
      </w:r>
      <w:r w:rsidRPr="00816091">
        <w:rPr>
          <w:spacing w:val="-22"/>
          <w:sz w:val="28"/>
          <w:szCs w:val="28"/>
        </w:rPr>
        <w:t xml:space="preserve"> </w:t>
      </w:r>
      <w:r w:rsidRPr="002F22ED">
        <w:rPr>
          <w:color w:val="0070C0"/>
          <w:sz w:val="28"/>
          <w:szCs w:val="28"/>
          <w:u w:val="single"/>
        </w:rPr>
        <w:t>http://www.toxoadmin@mail.ru</w:t>
      </w:r>
    </w:p>
    <w:p w:rsidR="00B97D10" w:rsidRPr="00816091" w:rsidRDefault="00B97D10" w:rsidP="00B97D10">
      <w:pPr>
        <w:kinsoku w:val="0"/>
        <w:overflowPunct w:val="0"/>
        <w:spacing w:line="280" w:lineRule="exact"/>
        <w:rPr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ind w:left="100" w:firstLine="542"/>
        <w:rPr>
          <w:sz w:val="28"/>
          <w:szCs w:val="28"/>
        </w:rPr>
      </w:pPr>
      <w:r w:rsidRPr="00816091">
        <w:rPr>
          <w:sz w:val="28"/>
          <w:szCs w:val="28"/>
        </w:rPr>
        <w:t xml:space="preserve">График </w:t>
      </w:r>
      <w:r w:rsidRPr="00816091">
        <w:rPr>
          <w:spacing w:val="5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работы 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администрации 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МО 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« </w:t>
      </w:r>
      <w:r w:rsidRPr="00816091"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Токсовское городское</w:t>
      </w:r>
      <w:r w:rsidRPr="00816091">
        <w:rPr>
          <w:sz w:val="28"/>
          <w:szCs w:val="28"/>
        </w:rPr>
        <w:t xml:space="preserve"> 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поселение»</w:t>
      </w:r>
      <w:r w:rsidRPr="00816091">
        <w:rPr>
          <w:spacing w:val="62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Ленинградской</w:t>
      </w:r>
      <w:r w:rsidRPr="00816091">
        <w:rPr>
          <w:spacing w:val="-28"/>
          <w:sz w:val="28"/>
          <w:szCs w:val="28"/>
        </w:rPr>
        <w:t xml:space="preserve"> </w:t>
      </w:r>
      <w:r w:rsidRPr="00816091">
        <w:rPr>
          <w:sz w:val="28"/>
          <w:szCs w:val="28"/>
        </w:rPr>
        <w:t>области: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1"/>
        <w:gridCol w:w="4872"/>
      </w:tblGrid>
      <w:tr w:rsidR="00B97D10" w:rsidRPr="00816091" w:rsidTr="00DF1847">
        <w:trPr>
          <w:trHeight w:hRule="exact" w:val="331"/>
        </w:trPr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1952"/>
            </w:pPr>
            <w:r w:rsidRPr="00816091">
              <w:rPr>
                <w:sz w:val="28"/>
                <w:szCs w:val="28"/>
              </w:rPr>
              <w:t>Дни</w:t>
            </w:r>
            <w:r w:rsidRPr="00816091">
              <w:rPr>
                <w:spacing w:val="-10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недели,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время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работы</w:t>
            </w:r>
            <w:r w:rsidRPr="00816091">
              <w:rPr>
                <w:spacing w:val="-10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администрации</w:t>
            </w:r>
            <w:r w:rsidRPr="00816091">
              <w:rPr>
                <w:spacing w:val="-9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МО</w:t>
            </w:r>
          </w:p>
        </w:tc>
      </w:tr>
      <w:tr w:rsidR="00B97D10" w:rsidRPr="00816091" w:rsidTr="00DF1847">
        <w:trPr>
          <w:trHeight w:hRule="exact" w:val="331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1609" w:right="1614"/>
              <w:jc w:val="center"/>
            </w:pPr>
            <w:r w:rsidRPr="00816091">
              <w:rPr>
                <w:sz w:val="28"/>
                <w:szCs w:val="28"/>
              </w:rPr>
              <w:t>Дни</w:t>
            </w:r>
            <w:r w:rsidRPr="00816091">
              <w:rPr>
                <w:spacing w:val="-13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недели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right="11"/>
              <w:jc w:val="center"/>
            </w:pPr>
            <w:r w:rsidRPr="00816091">
              <w:rPr>
                <w:spacing w:val="-1"/>
                <w:sz w:val="28"/>
                <w:szCs w:val="28"/>
              </w:rPr>
              <w:t>Время</w:t>
            </w:r>
          </w:p>
        </w:tc>
      </w:tr>
      <w:tr w:rsidR="00B97D10" w:rsidRPr="00816091" w:rsidTr="00DF1847">
        <w:trPr>
          <w:trHeight w:hRule="exact" w:val="1622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22" w:lineRule="exact"/>
              <w:ind w:left="71" w:right="2939"/>
            </w:pPr>
            <w:r w:rsidRPr="00816091">
              <w:rPr>
                <w:w w:val="95"/>
                <w:sz w:val="28"/>
                <w:szCs w:val="28"/>
              </w:rPr>
              <w:t>Понедельник</w:t>
            </w:r>
            <w:r w:rsidRPr="00816091">
              <w:rPr>
                <w:spacing w:val="23"/>
                <w:w w:val="99"/>
                <w:sz w:val="28"/>
                <w:szCs w:val="28"/>
              </w:rPr>
              <w:t xml:space="preserve"> </w:t>
            </w:r>
            <w:r w:rsidRPr="00816091">
              <w:rPr>
                <w:spacing w:val="-1"/>
                <w:sz w:val="28"/>
                <w:szCs w:val="28"/>
              </w:rPr>
              <w:t>Вторник</w:t>
            </w:r>
            <w:r w:rsidRPr="00816091">
              <w:rPr>
                <w:spacing w:val="25"/>
                <w:w w:val="99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Среда</w:t>
            </w:r>
            <w:r w:rsidRPr="00816091">
              <w:rPr>
                <w:spacing w:val="24"/>
                <w:w w:val="99"/>
                <w:sz w:val="28"/>
                <w:szCs w:val="28"/>
              </w:rPr>
              <w:t xml:space="preserve"> </w:t>
            </w:r>
            <w:r w:rsidRPr="00816091">
              <w:rPr>
                <w:spacing w:val="-1"/>
                <w:sz w:val="28"/>
                <w:szCs w:val="28"/>
              </w:rPr>
              <w:t>Четверг</w:t>
            </w:r>
            <w:r w:rsidRPr="00816091">
              <w:rPr>
                <w:spacing w:val="26"/>
                <w:w w:val="99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Пятница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9" w:lineRule="exact"/>
              <w:ind w:left="66"/>
              <w:rPr>
                <w:sz w:val="28"/>
                <w:szCs w:val="28"/>
              </w:rPr>
            </w:pP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4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9.00</w:t>
            </w:r>
            <w:r w:rsidRPr="00816091">
              <w:rPr>
                <w:spacing w:val="-4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4"/>
                <w:sz w:val="28"/>
                <w:szCs w:val="28"/>
              </w:rPr>
              <w:t xml:space="preserve"> </w:t>
            </w:r>
            <w:r w:rsidRPr="00816091">
              <w:rPr>
                <w:spacing w:val="-1"/>
                <w:sz w:val="28"/>
                <w:szCs w:val="28"/>
              </w:rPr>
              <w:t>17.00,</w:t>
            </w:r>
          </w:p>
          <w:p w:rsidR="00B97D10" w:rsidRPr="00816091" w:rsidRDefault="00B97D10" w:rsidP="00DF1847">
            <w:pPr>
              <w:kinsoku w:val="0"/>
              <w:overflowPunct w:val="0"/>
              <w:ind w:left="66"/>
            </w:pPr>
            <w:r w:rsidRPr="00816091">
              <w:rPr>
                <w:sz w:val="28"/>
                <w:szCs w:val="28"/>
              </w:rPr>
              <w:t>перерыв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13.00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6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14.00</w:t>
            </w:r>
          </w:p>
        </w:tc>
      </w:tr>
    </w:tbl>
    <w:p w:rsidR="00B97D10" w:rsidRPr="00816091" w:rsidRDefault="00B97D10" w:rsidP="00B97D10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spacing w:before="22"/>
        <w:ind w:left="642"/>
        <w:rPr>
          <w:sz w:val="28"/>
          <w:szCs w:val="28"/>
        </w:rPr>
      </w:pPr>
      <w:r w:rsidRPr="00816091">
        <w:rPr>
          <w:sz w:val="28"/>
          <w:szCs w:val="28"/>
        </w:rPr>
        <w:t>График</w:t>
      </w:r>
      <w:r w:rsidRPr="00816091">
        <w:rPr>
          <w:spacing w:val="-19"/>
          <w:sz w:val="28"/>
          <w:szCs w:val="28"/>
        </w:rPr>
        <w:t xml:space="preserve"> </w:t>
      </w:r>
      <w:r w:rsidRPr="00816091">
        <w:rPr>
          <w:sz w:val="28"/>
          <w:szCs w:val="28"/>
        </w:rPr>
        <w:t>работы: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1"/>
        <w:gridCol w:w="4930"/>
      </w:tblGrid>
      <w:tr w:rsidR="00B97D10" w:rsidRPr="00816091" w:rsidTr="00DF1847">
        <w:trPr>
          <w:trHeight w:hRule="exact" w:val="331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right="1"/>
              <w:jc w:val="center"/>
            </w:pPr>
            <w:r w:rsidRPr="00816091">
              <w:rPr>
                <w:sz w:val="28"/>
                <w:szCs w:val="28"/>
              </w:rPr>
              <w:t>Приемное</w:t>
            </w:r>
            <w:r w:rsidRPr="00816091">
              <w:rPr>
                <w:spacing w:val="-18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время</w:t>
            </w:r>
          </w:p>
        </w:tc>
      </w:tr>
      <w:tr w:rsidR="00B97D10" w:rsidRPr="00816091" w:rsidTr="00DF1847">
        <w:trPr>
          <w:trHeight w:hRule="exact" w:val="336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1609" w:right="1614"/>
              <w:jc w:val="center"/>
            </w:pPr>
            <w:r w:rsidRPr="00816091">
              <w:rPr>
                <w:sz w:val="28"/>
                <w:szCs w:val="28"/>
              </w:rPr>
              <w:t>Дни</w:t>
            </w:r>
            <w:r w:rsidRPr="00816091">
              <w:rPr>
                <w:spacing w:val="-13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недели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right="11"/>
              <w:jc w:val="center"/>
            </w:pPr>
            <w:r w:rsidRPr="00816091">
              <w:rPr>
                <w:spacing w:val="-1"/>
                <w:sz w:val="28"/>
                <w:szCs w:val="28"/>
              </w:rPr>
              <w:t>Время</w:t>
            </w:r>
          </w:p>
        </w:tc>
      </w:tr>
      <w:tr w:rsidR="00B97D10" w:rsidRPr="00816091" w:rsidTr="00DF1847">
        <w:trPr>
          <w:trHeight w:hRule="exact" w:val="65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71" w:right="2939"/>
            </w:pPr>
            <w:r w:rsidRPr="00816091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816091">
              <w:rPr>
                <w:sz w:val="28"/>
                <w:szCs w:val="28"/>
              </w:rPr>
              <w:t>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17.00</w:t>
            </w:r>
          </w:p>
          <w:p w:rsidR="00B97D10" w:rsidRPr="00816091" w:rsidRDefault="00B97D10" w:rsidP="00DF1847">
            <w:pPr>
              <w:kinsoku w:val="0"/>
              <w:overflowPunct w:val="0"/>
              <w:ind w:left="66"/>
            </w:pPr>
            <w:r w:rsidRPr="00816091">
              <w:rPr>
                <w:sz w:val="28"/>
                <w:szCs w:val="28"/>
              </w:rPr>
              <w:t>перерыв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13.00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6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14.00</w:t>
            </w:r>
          </w:p>
        </w:tc>
      </w:tr>
      <w:tr w:rsidR="00B97D10" w:rsidRPr="00816091" w:rsidTr="00DF1847">
        <w:trPr>
          <w:trHeight w:hRule="exact" w:val="60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222D64" w:rsidRDefault="00B97D10" w:rsidP="00DF1847">
            <w:pPr>
              <w:rPr>
                <w:sz w:val="28"/>
                <w:szCs w:val="28"/>
              </w:rPr>
            </w:pPr>
            <w:r w:rsidRPr="00222D64">
              <w:rPr>
                <w:sz w:val="28"/>
                <w:szCs w:val="28"/>
              </w:rPr>
              <w:t>Среда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09.3</w:t>
            </w:r>
            <w:r w:rsidRPr="00816091">
              <w:rPr>
                <w:sz w:val="28"/>
                <w:szCs w:val="28"/>
              </w:rPr>
              <w:t>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816091">
              <w:rPr>
                <w:sz w:val="28"/>
                <w:szCs w:val="28"/>
              </w:rPr>
              <w:t>.00</w:t>
            </w:r>
          </w:p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13.00 до 14.00</w:t>
            </w:r>
          </w:p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</w:p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</w:p>
          <w:p w:rsidR="00B97D10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spacing w:line="314" w:lineRule="exact"/>
              <w:ind w:left="66"/>
              <w:rPr>
                <w:sz w:val="28"/>
                <w:szCs w:val="28"/>
              </w:rPr>
            </w:pPr>
          </w:p>
          <w:p w:rsidR="00B97D10" w:rsidRPr="00816091" w:rsidRDefault="00B97D10" w:rsidP="00DF1847">
            <w:r w:rsidRPr="00816091">
              <w:rPr>
                <w:sz w:val="28"/>
                <w:szCs w:val="28"/>
              </w:rPr>
              <w:t>перерыв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13.00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6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14.00перерыв</w:t>
            </w:r>
            <w:r w:rsidRPr="00816091">
              <w:rPr>
                <w:spacing w:val="-7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с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13.00</w:t>
            </w:r>
            <w:r w:rsidRPr="00816091">
              <w:rPr>
                <w:spacing w:val="-5"/>
                <w:sz w:val="28"/>
                <w:szCs w:val="28"/>
              </w:rPr>
              <w:t xml:space="preserve"> </w:t>
            </w:r>
            <w:r w:rsidRPr="00816091">
              <w:rPr>
                <w:spacing w:val="1"/>
                <w:sz w:val="28"/>
                <w:szCs w:val="28"/>
              </w:rPr>
              <w:t>до</w:t>
            </w:r>
            <w:r w:rsidRPr="00816091">
              <w:rPr>
                <w:spacing w:val="-6"/>
                <w:sz w:val="28"/>
                <w:szCs w:val="28"/>
              </w:rPr>
              <w:t xml:space="preserve"> </w:t>
            </w:r>
            <w:r w:rsidRPr="00816091">
              <w:rPr>
                <w:sz w:val="28"/>
                <w:szCs w:val="28"/>
              </w:rPr>
              <w:t>14.00</w:t>
            </w:r>
          </w:p>
        </w:tc>
      </w:tr>
    </w:tbl>
    <w:p w:rsidR="00B97D10" w:rsidRDefault="00B97D10" w:rsidP="00B97D10">
      <w:pPr>
        <w:kinsoku w:val="0"/>
        <w:overflowPunct w:val="0"/>
        <w:spacing w:line="239" w:lineRule="auto"/>
        <w:ind w:left="100" w:firstLine="542"/>
        <w:rPr>
          <w:sz w:val="28"/>
          <w:szCs w:val="28"/>
        </w:rPr>
      </w:pPr>
    </w:p>
    <w:p w:rsidR="00B97D10" w:rsidRPr="00816091" w:rsidRDefault="00B97D10" w:rsidP="00B97D10">
      <w:pPr>
        <w:kinsoku w:val="0"/>
        <w:overflowPunct w:val="0"/>
        <w:spacing w:line="239" w:lineRule="auto"/>
        <w:ind w:left="100" w:firstLine="542"/>
        <w:rPr>
          <w:sz w:val="28"/>
          <w:szCs w:val="28"/>
        </w:rPr>
      </w:pPr>
      <w:r w:rsidRPr="00816091">
        <w:rPr>
          <w:sz w:val="28"/>
          <w:szCs w:val="28"/>
        </w:rPr>
        <w:t xml:space="preserve">Продолжительность  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рабочего  </w:t>
      </w:r>
      <w:r w:rsidRPr="00816091">
        <w:rPr>
          <w:spacing w:val="18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дня,  </w:t>
      </w:r>
      <w:r w:rsidRPr="00816091">
        <w:rPr>
          <w:spacing w:val="21"/>
          <w:sz w:val="28"/>
          <w:szCs w:val="28"/>
        </w:rPr>
        <w:t xml:space="preserve"> </w:t>
      </w:r>
      <w:r w:rsidRPr="00816091">
        <w:rPr>
          <w:sz w:val="28"/>
          <w:szCs w:val="28"/>
        </w:rPr>
        <w:t xml:space="preserve">непосредственно  </w:t>
      </w:r>
      <w:r w:rsidRPr="00816091">
        <w:rPr>
          <w:spacing w:val="2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предшествующего</w:t>
      </w:r>
      <w:r w:rsidRPr="00816091">
        <w:rPr>
          <w:spacing w:val="44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нерабочему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pacing w:val="1"/>
          <w:sz w:val="28"/>
          <w:szCs w:val="28"/>
        </w:rPr>
        <w:t>праздничному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дню,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уменьшается</w:t>
      </w:r>
      <w:r w:rsidRPr="00816091">
        <w:rPr>
          <w:spacing w:val="-8"/>
          <w:sz w:val="28"/>
          <w:szCs w:val="28"/>
        </w:rPr>
        <w:t xml:space="preserve"> </w:t>
      </w:r>
      <w:r w:rsidRPr="00816091">
        <w:rPr>
          <w:sz w:val="28"/>
          <w:szCs w:val="28"/>
        </w:rPr>
        <w:t>на</w:t>
      </w:r>
      <w:r w:rsidRPr="00816091">
        <w:rPr>
          <w:spacing w:val="-9"/>
          <w:sz w:val="28"/>
          <w:szCs w:val="28"/>
        </w:rPr>
        <w:t xml:space="preserve"> </w:t>
      </w:r>
      <w:r w:rsidRPr="00816091">
        <w:rPr>
          <w:sz w:val="28"/>
          <w:szCs w:val="28"/>
        </w:rPr>
        <w:t>один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час.</w:t>
      </w:r>
    </w:p>
    <w:p w:rsidR="00B97D10" w:rsidRPr="00816091" w:rsidRDefault="00B97D10" w:rsidP="00B97D10">
      <w:pPr>
        <w:kinsoku w:val="0"/>
        <w:overflowPunct w:val="0"/>
        <w:spacing w:before="1" w:line="320" w:lineRule="exact"/>
        <w:rPr>
          <w:sz w:val="32"/>
          <w:szCs w:val="32"/>
        </w:rPr>
      </w:pPr>
    </w:p>
    <w:p w:rsidR="00B97D10" w:rsidRPr="00816091" w:rsidRDefault="00B97D10" w:rsidP="00B97D10">
      <w:pPr>
        <w:kinsoku w:val="0"/>
        <w:overflowPunct w:val="0"/>
        <w:ind w:left="100" w:firstLine="542"/>
        <w:rPr>
          <w:sz w:val="28"/>
          <w:szCs w:val="28"/>
        </w:rPr>
      </w:pPr>
      <w:r w:rsidRPr="00816091">
        <w:rPr>
          <w:sz w:val="28"/>
          <w:szCs w:val="28"/>
        </w:rPr>
        <w:t>Справочные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телефоны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структурных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подразделений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администрации</w:t>
      </w:r>
      <w:r w:rsidRPr="00816091">
        <w:rPr>
          <w:spacing w:val="6"/>
          <w:sz w:val="28"/>
          <w:szCs w:val="28"/>
        </w:rPr>
        <w:t xml:space="preserve"> </w:t>
      </w:r>
      <w:r w:rsidRPr="00816091">
        <w:rPr>
          <w:sz w:val="28"/>
          <w:szCs w:val="28"/>
        </w:rPr>
        <w:t>МО</w:t>
      </w:r>
      <w:r w:rsidRPr="00816091">
        <w:rPr>
          <w:spacing w:val="7"/>
          <w:sz w:val="28"/>
          <w:szCs w:val="28"/>
        </w:rPr>
        <w:t xml:space="preserve"> </w:t>
      </w:r>
      <w:r w:rsidRPr="00816091">
        <w:rPr>
          <w:sz w:val="28"/>
          <w:szCs w:val="28"/>
        </w:rPr>
        <w:t>для</w:t>
      </w:r>
      <w:r w:rsidRPr="00816091">
        <w:rPr>
          <w:spacing w:val="58"/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получения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информации,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связанной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с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предоставлением</w:t>
      </w:r>
      <w:r w:rsidRPr="00816091">
        <w:rPr>
          <w:spacing w:val="-12"/>
          <w:sz w:val="28"/>
          <w:szCs w:val="28"/>
        </w:rPr>
        <w:t xml:space="preserve"> </w:t>
      </w:r>
      <w:r w:rsidRPr="00816091">
        <w:rPr>
          <w:sz w:val="28"/>
          <w:szCs w:val="28"/>
        </w:rPr>
        <w:t>муниципальной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услуги:</w:t>
      </w:r>
    </w:p>
    <w:p w:rsidR="00B97D10" w:rsidRPr="00816091" w:rsidRDefault="00B97D10" w:rsidP="00B97D10">
      <w:pPr>
        <w:kinsoku w:val="0"/>
        <w:overflowPunct w:val="0"/>
        <w:spacing w:line="317" w:lineRule="exact"/>
        <w:ind w:left="100"/>
        <w:rPr>
          <w:sz w:val="28"/>
          <w:szCs w:val="28"/>
        </w:rPr>
      </w:pPr>
      <w:r w:rsidRPr="00816091">
        <w:rPr>
          <w:sz w:val="28"/>
          <w:szCs w:val="28"/>
        </w:rPr>
        <w:t>8</w:t>
      </w:r>
      <w:r w:rsidRPr="00816091">
        <w:rPr>
          <w:spacing w:val="-6"/>
          <w:sz w:val="28"/>
          <w:szCs w:val="28"/>
        </w:rPr>
        <w:t xml:space="preserve"> </w:t>
      </w:r>
      <w:r w:rsidRPr="00816091">
        <w:rPr>
          <w:sz w:val="28"/>
          <w:szCs w:val="28"/>
        </w:rPr>
        <w:t>(813-70)</w:t>
      </w:r>
      <w:r w:rsidRPr="00816091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56-365</w:t>
      </w:r>
      <w:r w:rsidRPr="00816091">
        <w:rPr>
          <w:sz w:val="28"/>
          <w:szCs w:val="28"/>
        </w:rPr>
        <w:t xml:space="preserve">; </w:t>
      </w:r>
      <w:r w:rsidRPr="00816091">
        <w:rPr>
          <w:spacing w:val="54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тел./факс: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z w:val="28"/>
          <w:szCs w:val="28"/>
        </w:rPr>
        <w:t>8</w:t>
      </w:r>
      <w:r w:rsidRPr="00816091">
        <w:rPr>
          <w:spacing w:val="-5"/>
          <w:sz w:val="28"/>
          <w:szCs w:val="28"/>
        </w:rPr>
        <w:t xml:space="preserve"> </w:t>
      </w:r>
      <w:r w:rsidRPr="00816091">
        <w:rPr>
          <w:sz w:val="28"/>
          <w:szCs w:val="28"/>
        </w:rPr>
        <w:t>(813-70)</w:t>
      </w:r>
      <w:r w:rsidRPr="00816091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56-365</w:t>
      </w:r>
      <w:r w:rsidRPr="00816091">
        <w:rPr>
          <w:spacing w:val="-1"/>
          <w:sz w:val="28"/>
          <w:szCs w:val="28"/>
        </w:rPr>
        <w:t>.</w:t>
      </w:r>
    </w:p>
    <w:p w:rsidR="00B97D10" w:rsidRPr="00816091" w:rsidRDefault="00B97D10" w:rsidP="00B97D10">
      <w:pPr>
        <w:kinsoku w:val="0"/>
        <w:overflowPunct w:val="0"/>
        <w:spacing w:line="317" w:lineRule="exact"/>
        <w:ind w:left="100"/>
        <w:rPr>
          <w:sz w:val="28"/>
          <w:szCs w:val="28"/>
        </w:rPr>
        <w:sectPr w:rsidR="00B97D10" w:rsidRPr="00816091" w:rsidSect="00AC7F90">
          <w:type w:val="continuous"/>
          <w:pgSz w:w="11900" w:h="16840"/>
          <w:pgMar w:top="1134" w:right="850" w:bottom="1134" w:left="1701" w:header="720" w:footer="720" w:gutter="0"/>
          <w:cols w:space="720" w:equalWidth="0">
            <w:col w:w="9590"/>
          </w:cols>
          <w:noEndnote/>
          <w:docGrid w:linePitch="326"/>
        </w:sectPr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22"/>
        <w:ind w:left="6072" w:right="257" w:firstLine="2323"/>
        <w:jc w:val="right"/>
        <w:rPr>
          <w:spacing w:val="-23"/>
          <w:sz w:val="28"/>
          <w:szCs w:val="28"/>
        </w:rPr>
      </w:pPr>
      <w:r w:rsidRPr="00816091">
        <w:rPr>
          <w:sz w:val="28"/>
          <w:szCs w:val="28"/>
        </w:rPr>
        <w:lastRenderedPageBreak/>
        <w:t>Приложение</w:t>
      </w:r>
      <w:r w:rsidRPr="00816091">
        <w:rPr>
          <w:spacing w:val="-15"/>
          <w:sz w:val="28"/>
          <w:szCs w:val="28"/>
        </w:rPr>
        <w:t xml:space="preserve"> </w:t>
      </w:r>
      <w:r w:rsidRPr="00816091">
        <w:rPr>
          <w:sz w:val="28"/>
          <w:szCs w:val="28"/>
        </w:rPr>
        <w:t>2</w:t>
      </w:r>
      <w:r w:rsidRPr="00816091">
        <w:rPr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-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816091">
        <w:rPr>
          <w:sz w:val="28"/>
          <w:szCs w:val="28"/>
        </w:rPr>
        <w:t>дминистративному</w:t>
      </w:r>
      <w:proofErr w:type="gramEnd"/>
      <w:r w:rsidRPr="00816091">
        <w:rPr>
          <w:spacing w:val="-23"/>
          <w:sz w:val="28"/>
          <w:szCs w:val="28"/>
        </w:rPr>
        <w:t xml:space="preserve"> </w:t>
      </w:r>
    </w:p>
    <w:p w:rsidR="00B97D10" w:rsidRPr="00816091" w:rsidRDefault="00B97D10" w:rsidP="00B97D10">
      <w:pPr>
        <w:kinsoku w:val="0"/>
        <w:overflowPunct w:val="0"/>
        <w:spacing w:before="22"/>
        <w:ind w:left="6072" w:right="257" w:firstLine="2323"/>
        <w:jc w:val="right"/>
        <w:rPr>
          <w:sz w:val="28"/>
          <w:szCs w:val="28"/>
        </w:rPr>
      </w:pPr>
      <w:r w:rsidRPr="00816091">
        <w:rPr>
          <w:sz w:val="28"/>
          <w:szCs w:val="28"/>
        </w:rPr>
        <w:t>регламенту</w:t>
      </w:r>
    </w:p>
    <w:p w:rsidR="00B97D10" w:rsidRPr="00816091" w:rsidRDefault="00B97D10" w:rsidP="00B97D10">
      <w:pPr>
        <w:kinsoku w:val="0"/>
        <w:overflowPunct w:val="0"/>
        <w:spacing w:before="3" w:line="270" w:lineRule="exact"/>
        <w:rPr>
          <w:sz w:val="27"/>
          <w:szCs w:val="27"/>
        </w:rPr>
      </w:pPr>
    </w:p>
    <w:p w:rsidR="00B97D10" w:rsidRPr="00816091" w:rsidRDefault="00B97D10" w:rsidP="00B97D10">
      <w:pPr>
        <w:kinsoku w:val="0"/>
        <w:overflowPunct w:val="0"/>
        <w:ind w:left="2046" w:right="1261"/>
        <w:jc w:val="center"/>
        <w:rPr>
          <w:sz w:val="28"/>
          <w:szCs w:val="28"/>
        </w:rPr>
      </w:pPr>
      <w:r w:rsidRPr="00816091">
        <w:rPr>
          <w:sz w:val="28"/>
          <w:szCs w:val="28"/>
        </w:rPr>
        <w:t>Информация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о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местах</w:t>
      </w:r>
      <w:r w:rsidRPr="00816091">
        <w:rPr>
          <w:spacing w:val="-16"/>
          <w:sz w:val="28"/>
          <w:szCs w:val="28"/>
        </w:rPr>
        <w:t xml:space="preserve"> </w:t>
      </w:r>
      <w:r w:rsidRPr="00816091">
        <w:rPr>
          <w:sz w:val="28"/>
          <w:szCs w:val="28"/>
        </w:rPr>
        <w:t>нахождения,</w:t>
      </w:r>
    </w:p>
    <w:p w:rsidR="00B97D10" w:rsidRPr="00816091" w:rsidRDefault="00B97D10" w:rsidP="00B97D10">
      <w:pPr>
        <w:kinsoku w:val="0"/>
        <w:overflowPunct w:val="0"/>
        <w:spacing w:before="4"/>
        <w:ind w:left="2046" w:right="1265"/>
        <w:jc w:val="center"/>
        <w:rPr>
          <w:sz w:val="28"/>
          <w:szCs w:val="28"/>
        </w:rPr>
      </w:pPr>
      <w:r w:rsidRPr="00816091">
        <w:rPr>
          <w:sz w:val="28"/>
          <w:szCs w:val="28"/>
        </w:rPr>
        <w:t>справочных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телефонах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и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адресах</w:t>
      </w:r>
      <w:r w:rsidRPr="00816091">
        <w:rPr>
          <w:spacing w:val="-13"/>
          <w:sz w:val="28"/>
          <w:szCs w:val="28"/>
        </w:rPr>
        <w:t xml:space="preserve"> </w:t>
      </w:r>
      <w:r w:rsidRPr="00816091">
        <w:rPr>
          <w:sz w:val="28"/>
          <w:szCs w:val="28"/>
        </w:rPr>
        <w:t>электронной</w:t>
      </w:r>
      <w:r w:rsidRPr="00816091">
        <w:rPr>
          <w:spacing w:val="-11"/>
          <w:sz w:val="28"/>
          <w:szCs w:val="28"/>
        </w:rPr>
        <w:t xml:space="preserve"> </w:t>
      </w:r>
      <w:r w:rsidRPr="00816091">
        <w:rPr>
          <w:sz w:val="28"/>
          <w:szCs w:val="28"/>
        </w:rPr>
        <w:t>почты</w:t>
      </w:r>
      <w:r w:rsidRPr="00816091">
        <w:rPr>
          <w:spacing w:val="-10"/>
          <w:sz w:val="28"/>
          <w:szCs w:val="28"/>
        </w:rPr>
        <w:t xml:space="preserve"> </w:t>
      </w:r>
      <w:r w:rsidRPr="00816091">
        <w:rPr>
          <w:spacing w:val="2"/>
          <w:sz w:val="28"/>
          <w:szCs w:val="28"/>
        </w:rPr>
        <w:t>МФЦ</w:t>
      </w:r>
    </w:p>
    <w:p w:rsidR="00B97D10" w:rsidRPr="00816091" w:rsidRDefault="00B97D10" w:rsidP="00B97D10">
      <w:pPr>
        <w:kinsoku w:val="0"/>
        <w:overflowPunct w:val="0"/>
        <w:spacing w:before="2" w:line="270" w:lineRule="exact"/>
        <w:rPr>
          <w:sz w:val="27"/>
          <w:szCs w:val="27"/>
        </w:rPr>
      </w:pPr>
    </w:p>
    <w:p w:rsidR="00B97D10" w:rsidRPr="00816091" w:rsidRDefault="00B97D10" w:rsidP="00B97D10">
      <w:pPr>
        <w:kinsoku w:val="0"/>
        <w:overflowPunct w:val="0"/>
        <w:spacing w:line="242" w:lineRule="auto"/>
        <w:ind w:left="480" w:right="252"/>
        <w:jc w:val="both"/>
      </w:pPr>
      <w:r w:rsidRPr="00816091">
        <w:t>Телефон</w:t>
      </w:r>
      <w:r w:rsidRPr="00816091">
        <w:rPr>
          <w:spacing w:val="35"/>
        </w:rPr>
        <w:t xml:space="preserve"> </w:t>
      </w:r>
      <w:r w:rsidRPr="00816091">
        <w:rPr>
          <w:spacing w:val="-1"/>
        </w:rPr>
        <w:t>единой</w:t>
      </w:r>
      <w:r w:rsidRPr="00816091">
        <w:rPr>
          <w:spacing w:val="35"/>
        </w:rPr>
        <w:t xml:space="preserve"> </w:t>
      </w:r>
      <w:r w:rsidRPr="00816091">
        <w:rPr>
          <w:spacing w:val="-1"/>
        </w:rPr>
        <w:t>справочной</w:t>
      </w:r>
      <w:r w:rsidRPr="00816091">
        <w:rPr>
          <w:spacing w:val="35"/>
        </w:rPr>
        <w:t xml:space="preserve"> </w:t>
      </w:r>
      <w:r w:rsidRPr="00816091">
        <w:rPr>
          <w:spacing w:val="-2"/>
        </w:rPr>
        <w:t>службы</w:t>
      </w:r>
      <w:r w:rsidRPr="00816091">
        <w:rPr>
          <w:spacing w:val="40"/>
        </w:rPr>
        <w:t xml:space="preserve"> </w:t>
      </w:r>
      <w:r w:rsidRPr="00816091">
        <w:t>ГБУ</w:t>
      </w:r>
      <w:r w:rsidRPr="00816091">
        <w:rPr>
          <w:spacing w:val="32"/>
        </w:rPr>
        <w:t xml:space="preserve"> </w:t>
      </w:r>
      <w:r w:rsidRPr="00816091">
        <w:t>ЛО</w:t>
      </w:r>
      <w:r w:rsidRPr="00816091">
        <w:rPr>
          <w:spacing w:val="34"/>
        </w:rPr>
        <w:t xml:space="preserve"> </w:t>
      </w:r>
      <w:r w:rsidRPr="00816091">
        <w:rPr>
          <w:spacing w:val="-2"/>
        </w:rPr>
        <w:t>«МФЦ»:</w:t>
      </w:r>
      <w:r w:rsidRPr="00816091">
        <w:rPr>
          <w:spacing w:val="39"/>
        </w:rPr>
        <w:t xml:space="preserve"> </w:t>
      </w:r>
      <w:r w:rsidRPr="00816091">
        <w:t>8</w:t>
      </w:r>
      <w:r w:rsidRPr="00816091">
        <w:rPr>
          <w:spacing w:val="38"/>
        </w:rPr>
        <w:t xml:space="preserve"> </w:t>
      </w:r>
      <w:r w:rsidRPr="00816091">
        <w:t>(800)</w:t>
      </w:r>
      <w:r w:rsidRPr="00816091">
        <w:rPr>
          <w:spacing w:val="35"/>
        </w:rPr>
        <w:t xml:space="preserve"> </w:t>
      </w:r>
      <w:r w:rsidRPr="00816091">
        <w:rPr>
          <w:spacing w:val="-1"/>
        </w:rPr>
        <w:t>301-47-47</w:t>
      </w:r>
      <w:r w:rsidRPr="00816091">
        <w:rPr>
          <w:spacing w:val="34"/>
        </w:rPr>
        <w:t xml:space="preserve"> </w:t>
      </w:r>
      <w:r w:rsidRPr="00816091">
        <w:rPr>
          <w:i/>
          <w:iCs/>
          <w:spacing w:val="-1"/>
        </w:rPr>
        <w:t>(на</w:t>
      </w:r>
      <w:r w:rsidRPr="00816091">
        <w:rPr>
          <w:i/>
          <w:iCs/>
          <w:spacing w:val="38"/>
        </w:rPr>
        <w:t xml:space="preserve"> </w:t>
      </w:r>
      <w:r w:rsidRPr="00816091">
        <w:rPr>
          <w:i/>
          <w:iCs/>
          <w:spacing w:val="-1"/>
        </w:rPr>
        <w:t>территории</w:t>
      </w:r>
      <w:r w:rsidRPr="00816091">
        <w:rPr>
          <w:i/>
          <w:iCs/>
          <w:spacing w:val="65"/>
          <w:w w:val="99"/>
        </w:rPr>
        <w:t xml:space="preserve"> </w:t>
      </w:r>
      <w:r w:rsidRPr="00816091">
        <w:rPr>
          <w:i/>
          <w:iCs/>
          <w:spacing w:val="-1"/>
        </w:rPr>
        <w:t>России</w:t>
      </w:r>
      <w:r w:rsidRPr="00816091">
        <w:rPr>
          <w:i/>
          <w:iCs/>
          <w:spacing w:val="-10"/>
        </w:rPr>
        <w:t xml:space="preserve"> </w:t>
      </w:r>
      <w:r w:rsidRPr="00816091">
        <w:rPr>
          <w:i/>
          <w:iCs/>
        </w:rPr>
        <w:t>звонок</w:t>
      </w:r>
      <w:r w:rsidRPr="00816091">
        <w:rPr>
          <w:i/>
          <w:iCs/>
          <w:spacing w:val="-12"/>
        </w:rPr>
        <w:t xml:space="preserve"> </w:t>
      </w:r>
      <w:r w:rsidRPr="00816091">
        <w:rPr>
          <w:i/>
          <w:iCs/>
          <w:spacing w:val="-1"/>
        </w:rPr>
        <w:t>бесплатный),</w:t>
      </w:r>
      <w:r w:rsidRPr="00816091">
        <w:rPr>
          <w:i/>
          <w:iCs/>
          <w:spacing w:val="-9"/>
        </w:rPr>
        <w:t xml:space="preserve"> </w:t>
      </w:r>
      <w:r w:rsidRPr="00816091">
        <w:rPr>
          <w:spacing w:val="-1"/>
        </w:rPr>
        <w:t>адрес</w:t>
      </w:r>
      <w:r w:rsidRPr="00816091">
        <w:rPr>
          <w:spacing w:val="-11"/>
        </w:rPr>
        <w:t xml:space="preserve"> </w:t>
      </w:r>
      <w:r w:rsidRPr="00816091">
        <w:rPr>
          <w:spacing w:val="-1"/>
        </w:rPr>
        <w:t>электронной</w:t>
      </w:r>
      <w:r w:rsidRPr="00816091">
        <w:rPr>
          <w:spacing w:val="-12"/>
        </w:rPr>
        <w:t xml:space="preserve"> </w:t>
      </w:r>
      <w:r w:rsidRPr="00816091">
        <w:t>почты:</w:t>
      </w:r>
      <w:r w:rsidRPr="00816091">
        <w:rPr>
          <w:spacing w:val="-15"/>
        </w:rPr>
        <w:t xml:space="preserve"> </w:t>
      </w:r>
      <w:hyperlink r:id="rId12" w:history="1">
        <w:r w:rsidRPr="00816091">
          <w:rPr>
            <w:spacing w:val="-1"/>
          </w:rPr>
          <w:t>info@mfc47.ru.</w:t>
        </w:r>
      </w:hyperlink>
    </w:p>
    <w:p w:rsidR="00B97D10" w:rsidRPr="00816091" w:rsidRDefault="00B97D10" w:rsidP="00B97D10">
      <w:pPr>
        <w:kinsoku w:val="0"/>
        <w:overflowPunct w:val="0"/>
        <w:ind w:left="480" w:right="246"/>
        <w:jc w:val="both"/>
        <w:rPr>
          <w:color w:val="000000"/>
        </w:rPr>
      </w:pPr>
      <w:r w:rsidRPr="00816091">
        <w:t>В</w:t>
      </w:r>
      <w:r w:rsidRPr="00816091">
        <w:rPr>
          <w:spacing w:val="44"/>
        </w:rPr>
        <w:t xml:space="preserve"> </w:t>
      </w:r>
      <w:r w:rsidRPr="00816091">
        <w:t>режиме</w:t>
      </w:r>
      <w:r w:rsidRPr="00816091">
        <w:rPr>
          <w:spacing w:val="46"/>
        </w:rPr>
        <w:t xml:space="preserve"> </w:t>
      </w:r>
      <w:r w:rsidRPr="00816091">
        <w:rPr>
          <w:spacing w:val="-1"/>
        </w:rPr>
        <w:t>работы</w:t>
      </w:r>
      <w:r w:rsidRPr="00816091">
        <w:rPr>
          <w:spacing w:val="48"/>
        </w:rPr>
        <w:t xml:space="preserve"> </w:t>
      </w:r>
      <w:r w:rsidRPr="00816091">
        <w:rPr>
          <w:spacing w:val="-1"/>
        </w:rPr>
        <w:t>возможны</w:t>
      </w:r>
      <w:r w:rsidRPr="00816091">
        <w:rPr>
          <w:spacing w:val="44"/>
        </w:rPr>
        <w:t xml:space="preserve"> </w:t>
      </w:r>
      <w:r w:rsidRPr="00816091">
        <w:rPr>
          <w:spacing w:val="-1"/>
        </w:rPr>
        <w:t>изменения.</w:t>
      </w:r>
      <w:r w:rsidRPr="00816091">
        <w:rPr>
          <w:spacing w:val="48"/>
        </w:rPr>
        <w:t xml:space="preserve"> </w:t>
      </w:r>
      <w:r w:rsidRPr="00816091">
        <w:rPr>
          <w:spacing w:val="-2"/>
        </w:rPr>
        <w:t>Актуальную</w:t>
      </w:r>
      <w:r w:rsidRPr="00816091">
        <w:rPr>
          <w:spacing w:val="45"/>
        </w:rPr>
        <w:t xml:space="preserve"> </w:t>
      </w:r>
      <w:r w:rsidRPr="00816091">
        <w:t>информацию</w:t>
      </w:r>
      <w:r w:rsidRPr="00816091">
        <w:rPr>
          <w:spacing w:val="40"/>
        </w:rPr>
        <w:t xml:space="preserve"> </w:t>
      </w:r>
      <w:r w:rsidRPr="00816091">
        <w:t>о</w:t>
      </w:r>
      <w:r w:rsidRPr="00816091">
        <w:rPr>
          <w:spacing w:val="43"/>
        </w:rPr>
        <w:t xml:space="preserve"> </w:t>
      </w:r>
      <w:r w:rsidRPr="00816091">
        <w:rPr>
          <w:spacing w:val="-1"/>
        </w:rPr>
        <w:t>местах</w:t>
      </w:r>
      <w:r w:rsidRPr="00816091">
        <w:rPr>
          <w:spacing w:val="42"/>
        </w:rPr>
        <w:t xml:space="preserve"> </w:t>
      </w:r>
      <w:r w:rsidRPr="00816091">
        <w:t>нахождения,</w:t>
      </w:r>
      <w:r w:rsidRPr="00816091">
        <w:rPr>
          <w:spacing w:val="84"/>
          <w:w w:val="99"/>
        </w:rPr>
        <w:t xml:space="preserve"> </w:t>
      </w:r>
      <w:r w:rsidRPr="00816091">
        <w:t>справочных</w:t>
      </w:r>
      <w:r w:rsidRPr="00816091">
        <w:rPr>
          <w:spacing w:val="24"/>
        </w:rPr>
        <w:t xml:space="preserve"> </w:t>
      </w:r>
      <w:r w:rsidRPr="00816091">
        <w:t>телефонах</w:t>
      </w:r>
      <w:r w:rsidRPr="00816091">
        <w:rPr>
          <w:spacing w:val="24"/>
        </w:rPr>
        <w:t xml:space="preserve"> </w:t>
      </w:r>
      <w:r w:rsidRPr="00816091">
        <w:t>и</w:t>
      </w:r>
      <w:r w:rsidRPr="00816091">
        <w:rPr>
          <w:spacing w:val="25"/>
        </w:rPr>
        <w:t xml:space="preserve"> </w:t>
      </w:r>
      <w:r w:rsidRPr="00816091">
        <w:rPr>
          <w:spacing w:val="-1"/>
        </w:rPr>
        <w:t>режимах</w:t>
      </w:r>
      <w:r w:rsidRPr="00816091">
        <w:rPr>
          <w:spacing w:val="24"/>
        </w:rPr>
        <w:t xml:space="preserve"> </w:t>
      </w:r>
      <w:r w:rsidRPr="00816091">
        <w:rPr>
          <w:spacing w:val="-1"/>
        </w:rPr>
        <w:t>работы</w:t>
      </w:r>
      <w:r w:rsidRPr="00816091">
        <w:rPr>
          <w:spacing w:val="30"/>
        </w:rPr>
        <w:t xml:space="preserve"> </w:t>
      </w:r>
      <w:r w:rsidRPr="00816091">
        <w:rPr>
          <w:spacing w:val="-1"/>
        </w:rPr>
        <w:t>филиалов</w:t>
      </w:r>
      <w:r w:rsidRPr="00816091">
        <w:rPr>
          <w:spacing w:val="30"/>
        </w:rPr>
        <w:t xml:space="preserve"> </w:t>
      </w:r>
      <w:r w:rsidRPr="00816091">
        <w:t>МФЦ</w:t>
      </w:r>
      <w:r w:rsidRPr="00816091">
        <w:rPr>
          <w:spacing w:val="19"/>
        </w:rPr>
        <w:t xml:space="preserve"> </w:t>
      </w:r>
      <w:r w:rsidRPr="00816091">
        <w:rPr>
          <w:spacing w:val="-1"/>
        </w:rPr>
        <w:t>можно</w:t>
      </w:r>
      <w:r w:rsidRPr="00816091">
        <w:rPr>
          <w:spacing w:val="29"/>
        </w:rPr>
        <w:t xml:space="preserve"> </w:t>
      </w:r>
      <w:r w:rsidRPr="00816091">
        <w:rPr>
          <w:spacing w:val="-2"/>
        </w:rPr>
        <w:t>получить</w:t>
      </w:r>
      <w:r w:rsidRPr="00816091">
        <w:rPr>
          <w:spacing w:val="29"/>
        </w:rPr>
        <w:t xml:space="preserve"> </w:t>
      </w:r>
      <w:r w:rsidRPr="00816091">
        <w:t>на</w:t>
      </w:r>
      <w:r w:rsidRPr="00816091">
        <w:rPr>
          <w:spacing w:val="23"/>
        </w:rPr>
        <w:t xml:space="preserve"> </w:t>
      </w:r>
      <w:r w:rsidRPr="00816091">
        <w:rPr>
          <w:spacing w:val="-1"/>
        </w:rPr>
        <w:t>сайте</w:t>
      </w:r>
      <w:r w:rsidRPr="00816091">
        <w:rPr>
          <w:spacing w:val="28"/>
        </w:rPr>
        <w:t xml:space="preserve"> </w:t>
      </w:r>
      <w:r w:rsidRPr="00816091">
        <w:t>МФЦ</w:t>
      </w:r>
      <w:r w:rsidRPr="00816091">
        <w:rPr>
          <w:spacing w:val="49"/>
          <w:w w:val="99"/>
        </w:rPr>
        <w:t xml:space="preserve"> </w:t>
      </w:r>
      <w:r w:rsidRPr="00816091">
        <w:t>Ленинградской</w:t>
      </w:r>
      <w:r w:rsidRPr="00816091">
        <w:rPr>
          <w:spacing w:val="-24"/>
        </w:rPr>
        <w:t xml:space="preserve"> </w:t>
      </w:r>
      <w:r w:rsidRPr="00816091">
        <w:t>области</w:t>
      </w:r>
      <w:r w:rsidRPr="00816091">
        <w:rPr>
          <w:spacing w:val="-20"/>
        </w:rPr>
        <w:t xml:space="preserve"> </w:t>
      </w:r>
      <w:hyperlink r:id="rId13" w:history="1">
        <w:r w:rsidRPr="00816091">
          <w:rPr>
            <w:color w:val="0000FF"/>
            <w:spacing w:val="-1"/>
            <w:u w:val="single"/>
          </w:rPr>
          <w:t>www.mfc47.ru</w:t>
        </w:r>
      </w:hyperlink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266"/>
        <w:gridCol w:w="3686"/>
        <w:gridCol w:w="2122"/>
        <w:gridCol w:w="1421"/>
      </w:tblGrid>
      <w:tr w:rsidR="00B97D10" w:rsidRPr="00816091" w:rsidTr="00DF1847">
        <w:trPr>
          <w:trHeight w:hRule="exact" w:val="6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76"/>
              <w:ind w:left="181" w:right="228" w:firstLine="67"/>
            </w:pPr>
            <w:r w:rsidRPr="0081609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16091">
              <w:rPr>
                <w:b/>
                <w:bCs/>
              </w:rPr>
              <w:t>п</w:t>
            </w:r>
            <w:proofErr w:type="spellEnd"/>
            <w:proofErr w:type="gramEnd"/>
            <w:r w:rsidRPr="00816091">
              <w:rPr>
                <w:b/>
                <w:bCs/>
              </w:rPr>
              <w:t>/</w:t>
            </w:r>
            <w:proofErr w:type="spellStart"/>
            <w:r w:rsidRPr="00816091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ind w:left="176"/>
            </w:pPr>
            <w:r w:rsidRPr="00816091">
              <w:rPr>
                <w:b/>
                <w:bCs/>
                <w:spacing w:val="-1"/>
              </w:rPr>
              <w:t xml:space="preserve">Наименование </w:t>
            </w:r>
            <w:r w:rsidRPr="00816091">
              <w:rPr>
                <w:b/>
                <w:bCs/>
                <w:spacing w:val="-2"/>
              </w:rPr>
              <w:t>МФЦ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ind w:left="1093"/>
            </w:pPr>
            <w:r w:rsidRPr="00816091">
              <w:rPr>
                <w:b/>
                <w:bCs/>
                <w:spacing w:val="-2"/>
              </w:rPr>
              <w:t>Почтовый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1"/>
              </w:rPr>
              <w:t>адрес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ind w:left="344"/>
            </w:pPr>
            <w:r w:rsidRPr="00816091">
              <w:rPr>
                <w:b/>
                <w:bCs/>
                <w:spacing w:val="-1"/>
              </w:rPr>
              <w:t>График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3"/>
              </w:rPr>
              <w:t>работы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76"/>
              <w:ind w:left="315"/>
            </w:pPr>
            <w:r w:rsidRPr="00816091">
              <w:rPr>
                <w:b/>
                <w:bCs/>
                <w:spacing w:val="-1"/>
              </w:rPr>
              <w:t>Телефон</w:t>
            </w:r>
          </w:p>
        </w:tc>
      </w:tr>
      <w:tr w:rsidR="00B97D10" w:rsidRPr="00816091" w:rsidTr="00DF1847">
        <w:trPr>
          <w:trHeight w:hRule="exact" w:val="259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4"/>
              <w:ind w:left="1789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proofErr w:type="gramStart"/>
            <w:r w:rsidRPr="00816091">
              <w:rPr>
                <w:b/>
                <w:bCs/>
              </w:rPr>
              <w:t>в</w:t>
            </w:r>
            <w:proofErr w:type="gramEnd"/>
            <w:r w:rsidRPr="00816091">
              <w:rPr>
                <w:b/>
                <w:bCs/>
                <w:spacing w:val="-1"/>
              </w:rPr>
              <w:t xml:space="preserve"> </w:t>
            </w:r>
            <w:proofErr w:type="gramStart"/>
            <w:r w:rsidRPr="00816091">
              <w:rPr>
                <w:b/>
                <w:bCs/>
                <w:spacing w:val="-2"/>
              </w:rPr>
              <w:t>Бокситогорском</w:t>
            </w:r>
            <w:proofErr w:type="gramEnd"/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27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259" w:right="263"/>
              <w:jc w:val="center"/>
            </w:pPr>
            <w:r w:rsidRPr="00816091"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8"/>
              <w:ind w:left="56"/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8"/>
              <w:ind w:left="123"/>
            </w:pPr>
            <w:r w:rsidRPr="00816091">
              <w:rPr>
                <w:spacing w:val="-1"/>
              </w:rPr>
              <w:t>187650,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23"/>
              <w:ind w:left="61"/>
            </w:pPr>
            <w:r w:rsidRPr="00816091">
              <w:rPr>
                <w:spacing w:val="-2"/>
              </w:rPr>
              <w:t>Понедельник</w:t>
            </w:r>
            <w:r w:rsidRPr="00816091">
              <w:t xml:space="preserve"> 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пятница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4" w:line="24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411"/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</w:tc>
      </w:tr>
      <w:tr w:rsidR="00B97D10" w:rsidRPr="00816091" w:rsidTr="00DF1847">
        <w:trPr>
          <w:trHeight w:hRule="exact" w:val="2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411"/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190"/>
            </w:pPr>
            <w:r w:rsidRPr="00816091">
              <w:rPr>
                <w:spacing w:val="-2"/>
              </w:rPr>
              <w:t>«Тихвинский»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848"/>
            </w:pPr>
            <w:proofErr w:type="spellStart"/>
            <w:r w:rsidRPr="00816091">
              <w:rPr>
                <w:spacing w:val="-2"/>
              </w:rPr>
              <w:t>Бокситогорский</w:t>
            </w:r>
            <w:proofErr w:type="spellEnd"/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2"/>
              </w:rPr>
              <w:t xml:space="preserve"> </w:t>
            </w:r>
            <w:r w:rsidRPr="00816091">
              <w:rPr>
                <w:spacing w:val="-1"/>
              </w:rPr>
              <w:t>18.00.</w:t>
            </w:r>
            <w:r w:rsidRPr="00816091">
              <w:t xml:space="preserve"> </w:t>
            </w:r>
            <w:r w:rsidRPr="00816091">
              <w:rPr>
                <w:spacing w:val="-3"/>
              </w:rPr>
              <w:t>Суббота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</w:p>
        </w:tc>
      </w:tr>
      <w:tr w:rsidR="00B97D10" w:rsidRPr="00816091" w:rsidTr="00DF1847">
        <w:trPr>
          <w:trHeight w:hRule="exact" w:val="2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445"/>
            </w:pPr>
            <w:r w:rsidRPr="00816091">
              <w:rPr>
                <w:spacing w:val="-2"/>
              </w:rPr>
              <w:t>«Бокситогорск»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315"/>
            </w:pP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Бокситогорск,</w:t>
            </w:r>
            <w:r w:rsidRPr="00816091">
              <w:t xml:space="preserve"> </w:t>
            </w:r>
            <w:r w:rsidRPr="00816091">
              <w:rPr>
                <w:spacing w:val="7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2"/>
              </w:rPr>
              <w:t>Заводская</w:t>
            </w:r>
            <w:proofErr w:type="gramEnd"/>
            <w:r w:rsidRPr="00816091">
              <w:rPr>
                <w:spacing w:val="-2"/>
              </w:rPr>
              <w:t>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8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 w:right="192"/>
            </w:pPr>
            <w:r w:rsidRPr="00816091">
              <w:t>–</w:t>
            </w:r>
            <w:r w:rsidRPr="00816091">
              <w:rPr>
                <w:spacing w:val="2"/>
              </w:rPr>
              <w:t xml:space="preserve"> </w:t>
            </w:r>
            <w:r w:rsidRPr="00816091">
              <w:t>с</w:t>
            </w:r>
            <w:r w:rsidRPr="00816091">
              <w:rPr>
                <w:spacing w:val="-1"/>
              </w:rPr>
              <w:t xml:space="preserve"> 09.00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14.00.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6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13"/>
            </w:pPr>
            <w:r w:rsidRPr="00816091">
              <w:rPr>
                <w:spacing w:val="-2"/>
              </w:rPr>
              <w:t>Воскресенье</w:t>
            </w:r>
            <w:r w:rsidRPr="00816091">
              <w:rPr>
                <w:spacing w:val="-1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выходной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13"/>
            </w:pPr>
          </w:p>
        </w:tc>
      </w:tr>
      <w:tr w:rsidR="00B97D10" w:rsidRPr="00816091" w:rsidTr="00DF1847">
        <w:trPr>
          <w:trHeight w:hRule="exact" w:val="27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13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3"/>
              <w:ind w:left="56"/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3"/>
              <w:ind w:left="123"/>
            </w:pPr>
            <w:r w:rsidRPr="00816091">
              <w:rPr>
                <w:spacing w:val="-1"/>
              </w:rPr>
              <w:t>187602,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8"/>
              <w:ind w:left="61"/>
            </w:pPr>
            <w:r w:rsidRPr="00816091">
              <w:rPr>
                <w:spacing w:val="-2"/>
              </w:rPr>
              <w:t>Понедельник</w:t>
            </w:r>
            <w:r w:rsidRPr="00816091">
              <w:t xml:space="preserve"> 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пятница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" w:line="24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411"/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</w:tc>
      </w:tr>
      <w:tr w:rsidR="00B97D10" w:rsidRPr="00816091" w:rsidTr="00DF1847">
        <w:trPr>
          <w:trHeight w:hRule="exact" w:val="2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411"/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190"/>
            </w:pPr>
            <w:r w:rsidRPr="00816091">
              <w:rPr>
                <w:spacing w:val="-2"/>
              </w:rPr>
              <w:t>«Тихвинский»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848"/>
            </w:pPr>
            <w:proofErr w:type="spellStart"/>
            <w:r w:rsidRPr="00816091">
              <w:rPr>
                <w:spacing w:val="-2"/>
              </w:rPr>
              <w:t>Бокситогорский</w:t>
            </w:r>
            <w:proofErr w:type="spellEnd"/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2"/>
              </w:rPr>
              <w:t xml:space="preserve"> </w:t>
            </w:r>
            <w:r w:rsidRPr="00816091">
              <w:rPr>
                <w:spacing w:val="-1"/>
              </w:rPr>
              <w:t>18.00.</w:t>
            </w:r>
            <w:r w:rsidRPr="00816091">
              <w:t xml:space="preserve"> </w:t>
            </w:r>
            <w:r w:rsidRPr="00816091">
              <w:rPr>
                <w:spacing w:val="-3"/>
              </w:rPr>
              <w:t>Суббота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</w:p>
        </w:tc>
      </w:tr>
      <w:tr w:rsidR="00B97D10" w:rsidRPr="00816091" w:rsidTr="00DF1847">
        <w:trPr>
          <w:trHeight w:hRule="exact" w:val="2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32"/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618"/>
            </w:pPr>
            <w:r w:rsidRPr="00816091">
              <w:rPr>
                <w:spacing w:val="-2"/>
              </w:rPr>
              <w:t>«Пикалево»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7" w:lineRule="exact"/>
              <w:ind w:left="459"/>
            </w:pP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Пикалево,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2"/>
              </w:rPr>
              <w:t>Заводская</w:t>
            </w:r>
            <w:proofErr w:type="gramEnd"/>
            <w:r w:rsidRPr="00816091">
              <w:rPr>
                <w:spacing w:val="-2"/>
              </w:rPr>
              <w:t>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11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 w:right="192"/>
            </w:pPr>
            <w:r w:rsidRPr="00816091">
              <w:t>–</w:t>
            </w:r>
            <w:r w:rsidRPr="00816091">
              <w:rPr>
                <w:spacing w:val="2"/>
              </w:rPr>
              <w:t xml:space="preserve"> </w:t>
            </w:r>
            <w:r w:rsidRPr="00816091">
              <w:t>с</w:t>
            </w:r>
            <w:r w:rsidRPr="00816091">
              <w:rPr>
                <w:spacing w:val="-1"/>
              </w:rPr>
              <w:t xml:space="preserve"> 09.00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14.00.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3" w:lineRule="exact"/>
              <w:ind w:left="286"/>
            </w:pP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0" w:lineRule="exact"/>
              <w:ind w:left="13"/>
            </w:pPr>
            <w:r w:rsidRPr="00816091">
              <w:rPr>
                <w:spacing w:val="-2"/>
              </w:rPr>
              <w:t>Воскресенье</w:t>
            </w:r>
            <w:r w:rsidRPr="00816091">
              <w:rPr>
                <w:spacing w:val="-1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выходной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0" w:lineRule="exact"/>
              <w:ind w:left="13"/>
            </w:pPr>
          </w:p>
        </w:tc>
      </w:tr>
      <w:tr w:rsidR="00B97D10" w:rsidRPr="00816091" w:rsidTr="00DF1847">
        <w:trPr>
          <w:trHeight w:hRule="exact" w:val="302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28"/>
              <w:ind w:left="1943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r w:rsidRPr="00816091">
              <w:rPr>
                <w:b/>
                <w:bCs/>
              </w:rPr>
              <w:t>в</w:t>
            </w:r>
            <w:r w:rsidRPr="00816091">
              <w:rPr>
                <w:b/>
                <w:bCs/>
                <w:spacing w:val="-1"/>
              </w:rPr>
              <w:t xml:space="preserve"> </w:t>
            </w:r>
            <w:proofErr w:type="spellStart"/>
            <w:r w:rsidRPr="00816091">
              <w:rPr>
                <w:b/>
                <w:bCs/>
                <w:spacing w:val="-2"/>
              </w:rPr>
              <w:t>Волосовском</w:t>
            </w:r>
            <w:proofErr w:type="spellEnd"/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-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6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00"/>
              <w:ind w:left="277" w:right="244"/>
              <w:jc w:val="center"/>
            </w:pPr>
            <w:r w:rsidRPr="00816091"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0" w:right="44"/>
              <w:jc w:val="center"/>
            </w:pPr>
            <w:r w:rsidRPr="00816091">
              <w:rPr>
                <w:spacing w:val="-2"/>
              </w:rPr>
              <w:t>«</w:t>
            </w:r>
            <w:proofErr w:type="spellStart"/>
            <w:r w:rsidRPr="00816091">
              <w:rPr>
                <w:spacing w:val="-2"/>
              </w:rPr>
              <w:t>Волосовский</w:t>
            </w:r>
            <w:proofErr w:type="spellEnd"/>
            <w:r w:rsidRPr="00816091">
              <w:rPr>
                <w:spacing w:val="-2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99" w:right="101" w:firstLine="3"/>
              <w:jc w:val="center"/>
            </w:pPr>
            <w:r w:rsidRPr="00816091">
              <w:rPr>
                <w:spacing w:val="-1"/>
              </w:rPr>
              <w:t>188410,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1"/>
              </w:rPr>
              <w:t>обл.,</w:t>
            </w:r>
            <w:r w:rsidRPr="00816091">
              <w:rPr>
                <w:spacing w:val="23"/>
              </w:rPr>
              <w:t xml:space="preserve"> </w:t>
            </w:r>
            <w:proofErr w:type="spellStart"/>
            <w:r w:rsidRPr="00816091">
              <w:rPr>
                <w:spacing w:val="-2"/>
              </w:rPr>
              <w:t>Волосовский</w:t>
            </w:r>
            <w:proofErr w:type="spellEnd"/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г</w:t>
            </w:r>
            <w:proofErr w:type="gramStart"/>
            <w:r w:rsidRPr="00816091">
              <w:rPr>
                <w:spacing w:val="-2"/>
              </w:rPr>
              <w:t>.В</w:t>
            </w:r>
            <w:proofErr w:type="gramEnd"/>
            <w:r w:rsidRPr="00816091">
              <w:rPr>
                <w:spacing w:val="-2"/>
              </w:rPr>
              <w:t>олосово,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3"/>
              </w:rPr>
              <w:t>усадьба</w:t>
            </w:r>
            <w:r w:rsidRPr="00816091">
              <w:rPr>
                <w:spacing w:val="37"/>
              </w:rPr>
              <w:t xml:space="preserve"> </w:t>
            </w:r>
            <w:r w:rsidRPr="00816091">
              <w:rPr>
                <w:spacing w:val="-1"/>
              </w:rPr>
              <w:t>СХТ,</w:t>
            </w:r>
            <w:r w:rsidRPr="00816091">
              <w:t xml:space="preserve"> д.1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2"/>
              </w:rPr>
              <w:t>лит.</w:t>
            </w:r>
            <w:r w:rsidRPr="00816091">
              <w:t xml:space="preserve"> 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05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302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28"/>
              <w:ind w:left="1991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r w:rsidRPr="00816091">
              <w:rPr>
                <w:b/>
                <w:bCs/>
              </w:rPr>
              <w:t>в</w:t>
            </w:r>
            <w:r w:rsidRPr="00816091">
              <w:rPr>
                <w:b/>
                <w:bCs/>
                <w:spacing w:val="-1"/>
              </w:rPr>
              <w:t xml:space="preserve"> </w:t>
            </w:r>
            <w:proofErr w:type="spellStart"/>
            <w:r w:rsidRPr="00816091">
              <w:rPr>
                <w:b/>
                <w:bCs/>
                <w:spacing w:val="-2"/>
              </w:rPr>
              <w:t>Волховском</w:t>
            </w:r>
            <w:proofErr w:type="spellEnd"/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8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43"/>
              <w:jc w:val="center"/>
            </w:pPr>
            <w:r w:rsidRPr="00816091"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0" w:right="44"/>
              <w:jc w:val="center"/>
            </w:pPr>
            <w:r w:rsidRPr="00816091">
              <w:rPr>
                <w:spacing w:val="-2"/>
              </w:rPr>
              <w:t>«</w:t>
            </w:r>
            <w:proofErr w:type="spellStart"/>
            <w:r w:rsidRPr="00816091">
              <w:rPr>
                <w:spacing w:val="-2"/>
              </w:rPr>
              <w:t>Волховский</w:t>
            </w:r>
            <w:proofErr w:type="spellEnd"/>
            <w:r w:rsidRPr="00816091">
              <w:rPr>
                <w:spacing w:val="-2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21" w:right="19"/>
              <w:jc w:val="center"/>
              <w:rPr>
                <w:spacing w:val="-3"/>
              </w:rPr>
            </w:pPr>
            <w:r w:rsidRPr="00816091">
              <w:rPr>
                <w:spacing w:val="-1"/>
              </w:rPr>
              <w:t>187403,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1"/>
              </w:rPr>
              <w:t>г</w:t>
            </w:r>
            <w:proofErr w:type="gramEnd"/>
            <w:r w:rsidRPr="00816091">
              <w:rPr>
                <w:spacing w:val="-1"/>
              </w:rPr>
              <w:t>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Волхов.</w:t>
            </w:r>
          </w:p>
          <w:p w:rsidR="00B97D10" w:rsidRPr="00816091" w:rsidRDefault="00B97D10" w:rsidP="00DF1847">
            <w:pPr>
              <w:kinsoku w:val="0"/>
              <w:overflowPunct w:val="0"/>
              <w:ind w:left="21" w:right="17"/>
              <w:jc w:val="center"/>
            </w:pPr>
            <w:proofErr w:type="spellStart"/>
            <w:r w:rsidRPr="00816091">
              <w:rPr>
                <w:spacing w:val="-2"/>
              </w:rPr>
              <w:t>Волховский</w:t>
            </w:r>
            <w:proofErr w:type="spellEnd"/>
            <w:r w:rsidRPr="00816091">
              <w:t xml:space="preserve"> </w:t>
            </w:r>
            <w:r w:rsidRPr="00816091">
              <w:rPr>
                <w:spacing w:val="-2"/>
              </w:rPr>
              <w:t>проспект,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rPr>
                <w:spacing w:val="4"/>
              </w:rPr>
              <w:t xml:space="preserve"> </w:t>
            </w:r>
            <w:r w:rsidRPr="00816091"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86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54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4"/>
              <w:ind w:left="1823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r w:rsidRPr="00816091">
              <w:rPr>
                <w:b/>
                <w:bCs/>
              </w:rPr>
              <w:t>во</w:t>
            </w:r>
            <w:r w:rsidRPr="00816091">
              <w:rPr>
                <w:b/>
                <w:bCs/>
                <w:spacing w:val="-7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Всеволожском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72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259" w:right="263"/>
              <w:jc w:val="center"/>
            </w:pPr>
            <w:r w:rsidRPr="00816091"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4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</w:pPr>
            <w:r w:rsidRPr="00816091">
              <w:rPr>
                <w:spacing w:val="-2"/>
              </w:rPr>
              <w:t>«Всеволожский»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130" w:right="132"/>
              <w:jc w:val="center"/>
              <w:rPr>
                <w:spacing w:val="-2"/>
              </w:rPr>
            </w:pPr>
            <w:r w:rsidRPr="00816091">
              <w:rPr>
                <w:spacing w:val="-1"/>
              </w:rPr>
              <w:t>188643,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Всеволожский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  <w:p w:rsidR="00B97D10" w:rsidRPr="00816091" w:rsidRDefault="00B97D10" w:rsidP="00DF1847">
            <w:pPr>
              <w:kinsoku w:val="0"/>
              <w:overflowPunct w:val="0"/>
              <w:ind w:left="21" w:right="19"/>
              <w:jc w:val="center"/>
            </w:pP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Всеволожск,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spellStart"/>
            <w:r w:rsidRPr="00816091">
              <w:rPr>
                <w:spacing w:val="-2"/>
              </w:rPr>
              <w:t>Пожвинская</w:t>
            </w:r>
            <w:proofErr w:type="spellEnd"/>
            <w:r w:rsidRPr="00816091">
              <w:rPr>
                <w:spacing w:val="-2"/>
              </w:rPr>
              <w:t>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4а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9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96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43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«Всеволожский»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49" w:right="44"/>
              <w:jc w:val="center"/>
            </w:pPr>
            <w:r w:rsidRPr="00816091">
              <w:rPr>
                <w:spacing w:val="-2"/>
              </w:rPr>
              <w:t>«Новосаратовка»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28"/>
              <w:ind w:left="130" w:right="132"/>
              <w:jc w:val="center"/>
              <w:rPr>
                <w:spacing w:val="-2"/>
              </w:rPr>
            </w:pPr>
            <w:r w:rsidRPr="00816091">
              <w:rPr>
                <w:spacing w:val="-1"/>
              </w:rPr>
              <w:t>188681,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Всеволожский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  <w:p w:rsidR="00B97D10" w:rsidRPr="00816091" w:rsidRDefault="00B97D10" w:rsidP="00DF1847">
            <w:pPr>
              <w:kinsoku w:val="0"/>
              <w:overflowPunct w:val="0"/>
              <w:spacing w:before="6" w:line="226" w:lineRule="exact"/>
              <w:ind w:left="234" w:right="225" w:firstLine="51"/>
              <w:jc w:val="center"/>
            </w:pPr>
            <w:proofErr w:type="gramStart"/>
            <w:r w:rsidRPr="00816091">
              <w:rPr>
                <w:spacing w:val="-1"/>
              </w:rPr>
              <w:t>д.</w:t>
            </w:r>
            <w:r w:rsidRPr="00816091">
              <w:t xml:space="preserve"> </w:t>
            </w:r>
            <w:r w:rsidRPr="00816091">
              <w:rPr>
                <w:spacing w:val="-2"/>
              </w:rPr>
              <w:t>Новосаратовка</w:t>
            </w:r>
            <w:r w:rsidRPr="00816091">
              <w:rPr>
                <w:spacing w:val="3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центр,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8</w:t>
            </w:r>
            <w:r w:rsidRPr="00816091">
              <w:rPr>
                <w:spacing w:val="-2"/>
              </w:rPr>
              <w:t xml:space="preserve"> </w:t>
            </w:r>
            <w:r w:rsidRPr="00816091">
              <w:t>(52-й</w:t>
            </w:r>
            <w:r w:rsidRPr="00816091">
              <w:rPr>
                <w:spacing w:val="24"/>
              </w:rPr>
              <w:t xml:space="preserve"> </w:t>
            </w:r>
            <w:r w:rsidRPr="00816091">
              <w:rPr>
                <w:spacing w:val="-2"/>
              </w:rPr>
              <w:t>километр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внутреннего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2"/>
              </w:rPr>
              <w:t>кольца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КАД,</w:t>
            </w:r>
            <w:r w:rsidRPr="00816091">
              <w:t xml:space="preserve"> в</w:t>
            </w:r>
            <w:proofErr w:type="gramEnd"/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58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7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269" w:right="265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8" w:lineRule="exact"/>
              <w:ind w:left="269" w:right="265"/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28"/>
            </w:pPr>
            <w:proofErr w:type="gramStart"/>
            <w:r w:rsidRPr="00816091">
              <w:rPr>
                <w:spacing w:val="-1"/>
              </w:rPr>
              <w:t>здании</w:t>
            </w:r>
            <w:proofErr w:type="gramEnd"/>
            <w:r w:rsidRPr="00816091">
              <w:t xml:space="preserve"> </w:t>
            </w:r>
            <w:r w:rsidRPr="00816091">
              <w:rPr>
                <w:spacing w:val="-2"/>
              </w:rPr>
              <w:t>МРЭО-15,</w:t>
            </w:r>
            <w:r w:rsidRPr="00816091">
              <w:t xml:space="preserve"> </w:t>
            </w:r>
            <w:r w:rsidRPr="00816091">
              <w:rPr>
                <w:spacing w:val="-2"/>
              </w:rPr>
              <w:t>рядом</w:t>
            </w:r>
            <w:r w:rsidRPr="00816091">
              <w:rPr>
                <w:spacing w:val="4"/>
              </w:rPr>
              <w:t xml:space="preserve"> </w:t>
            </w:r>
            <w:r w:rsidRPr="00816091">
              <w:t>с</w:t>
            </w:r>
            <w:r w:rsidRPr="00816091">
              <w:rPr>
                <w:spacing w:val="-1"/>
              </w:rPr>
              <w:t xml:space="preserve"> АЗС</w:t>
            </w:r>
            <w:r w:rsidRPr="00816091">
              <w:rPr>
                <w:spacing w:val="-3"/>
              </w:rPr>
              <w:t xml:space="preserve"> </w:t>
            </w:r>
            <w:proofErr w:type="spellStart"/>
            <w:r w:rsidRPr="00816091">
              <w:rPr>
                <w:spacing w:val="-2"/>
              </w:rPr>
              <w:t>Лукойл</w:t>
            </w:r>
            <w:proofErr w:type="spellEnd"/>
            <w:r w:rsidRPr="00816091">
              <w:rPr>
                <w:spacing w:val="-2"/>
              </w:rPr>
              <w:t>)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28"/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28"/>
            </w:pPr>
          </w:p>
        </w:tc>
      </w:tr>
      <w:tr w:rsidR="00B97D10" w:rsidRPr="00816091" w:rsidTr="00DF1847">
        <w:trPr>
          <w:trHeight w:hRule="exact" w:val="2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28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56"/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5" w:lineRule="exact"/>
              <w:ind w:left="123"/>
            </w:pPr>
            <w:r w:rsidRPr="00816091">
              <w:rPr>
                <w:spacing w:val="-1"/>
              </w:rPr>
              <w:t>188650,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109"/>
            </w:pPr>
            <w:r w:rsidRPr="00816091">
              <w:rPr>
                <w:spacing w:val="-2"/>
              </w:rPr>
              <w:t>Понедельник-пятница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67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2" w:lineRule="exact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«Всеволожский»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0" w:right="44"/>
              <w:jc w:val="center"/>
            </w:pPr>
            <w:r w:rsidRPr="00816091">
              <w:rPr>
                <w:spacing w:val="-2"/>
              </w:rPr>
              <w:t>«</w:t>
            </w:r>
            <w:proofErr w:type="spellStart"/>
            <w:r w:rsidRPr="00816091">
              <w:rPr>
                <w:spacing w:val="-2"/>
              </w:rPr>
              <w:t>Сертолово</w:t>
            </w:r>
            <w:proofErr w:type="spellEnd"/>
            <w:r w:rsidRPr="00816091">
              <w:rPr>
                <w:spacing w:val="-2"/>
              </w:rPr>
              <w:t>»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0"/>
              <w:ind w:left="101" w:right="103"/>
              <w:jc w:val="center"/>
              <w:rPr>
                <w:spacing w:val="-4"/>
              </w:rPr>
            </w:pPr>
            <w:r w:rsidRPr="00816091">
              <w:rPr>
                <w:spacing w:val="-2"/>
              </w:rPr>
              <w:t>Всеволожский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1"/>
              </w:rPr>
              <w:t>г</w:t>
            </w:r>
            <w:proofErr w:type="gramEnd"/>
            <w:r w:rsidRPr="00816091">
              <w:rPr>
                <w:spacing w:val="-1"/>
              </w:rPr>
              <w:t>.</w:t>
            </w:r>
            <w:r w:rsidRPr="00816091">
              <w:rPr>
                <w:spacing w:val="4"/>
              </w:rPr>
              <w:t xml:space="preserve"> </w:t>
            </w:r>
            <w:proofErr w:type="spellStart"/>
            <w:r w:rsidRPr="00816091">
              <w:rPr>
                <w:spacing w:val="-3"/>
              </w:rPr>
              <w:t>Сертолово</w:t>
            </w:r>
            <w:proofErr w:type="spellEnd"/>
            <w:r w:rsidRPr="00816091">
              <w:rPr>
                <w:spacing w:val="-3"/>
              </w:rPr>
              <w:t>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</w:p>
          <w:p w:rsidR="00B97D10" w:rsidRPr="00816091" w:rsidRDefault="00B97D10" w:rsidP="00DF1847">
            <w:pPr>
              <w:kinsoku w:val="0"/>
              <w:overflowPunct w:val="0"/>
              <w:spacing w:before="29"/>
              <w:ind w:left="105" w:right="96"/>
              <w:jc w:val="center"/>
            </w:pPr>
            <w:r w:rsidRPr="00816091">
              <w:rPr>
                <w:spacing w:val="-2"/>
              </w:rPr>
              <w:t>Центральная,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</w:t>
            </w:r>
            <w:r w:rsidRPr="00816091">
              <w:rPr>
                <w:spacing w:val="-3"/>
              </w:rPr>
              <w:t>8,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корп.</w:t>
            </w:r>
            <w:r w:rsidRPr="00816091">
              <w:rPr>
                <w:spacing w:val="4"/>
              </w:rPr>
              <w:t xml:space="preserve"> </w:t>
            </w:r>
            <w:r w:rsidRPr="00816091">
              <w:t>3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2" w:lineRule="exact"/>
              <w:ind w:left="30" w:right="31"/>
              <w:jc w:val="center"/>
              <w:rPr>
                <w:spacing w:val="-3"/>
              </w:rPr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2"/>
              </w:rPr>
              <w:t xml:space="preserve"> </w:t>
            </w:r>
            <w:r w:rsidRPr="00816091">
              <w:rPr>
                <w:spacing w:val="-1"/>
              </w:rPr>
              <w:t>18.00,</w:t>
            </w:r>
            <w:r w:rsidRPr="00816091">
              <w:t xml:space="preserve"> </w:t>
            </w:r>
            <w:r w:rsidRPr="00816091">
              <w:rPr>
                <w:spacing w:val="-3"/>
              </w:rPr>
              <w:t>суббота</w:t>
            </w:r>
          </w:p>
          <w:p w:rsidR="00B97D10" w:rsidRPr="00816091" w:rsidRDefault="00B97D10" w:rsidP="00DF1847">
            <w:pPr>
              <w:kinsoku w:val="0"/>
              <w:overflowPunct w:val="0"/>
              <w:ind w:left="30" w:right="24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14.00,</w:t>
            </w:r>
          </w:p>
          <w:p w:rsidR="00B97D10" w:rsidRPr="00816091" w:rsidRDefault="00B97D10" w:rsidP="00DF1847">
            <w:pPr>
              <w:kinsoku w:val="0"/>
              <w:overflowPunct w:val="0"/>
              <w:spacing w:line="215" w:lineRule="exact"/>
              <w:ind w:left="30" w:right="32"/>
              <w:jc w:val="center"/>
            </w:pPr>
            <w:r w:rsidRPr="00816091">
              <w:rPr>
                <w:spacing w:val="-2"/>
              </w:rPr>
              <w:t>воскресенье</w:t>
            </w:r>
            <w:r w:rsidRPr="00816091">
              <w:rPr>
                <w:spacing w:val="-1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выходной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5" w:lineRule="exact"/>
              <w:ind w:left="30" w:right="32"/>
              <w:jc w:val="center"/>
            </w:pPr>
          </w:p>
        </w:tc>
      </w:tr>
      <w:tr w:rsidR="00B97D10" w:rsidRPr="00816091" w:rsidTr="00DF1847">
        <w:trPr>
          <w:trHeight w:hRule="exact" w:val="91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15" w:lineRule="exact"/>
              <w:ind w:left="30" w:right="32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5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«Всеволожский»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8" w:right="44"/>
              <w:jc w:val="center"/>
            </w:pPr>
            <w:r w:rsidRPr="00816091">
              <w:rPr>
                <w:spacing w:val="-2"/>
              </w:rPr>
              <w:t>«</w:t>
            </w:r>
            <w:proofErr w:type="spellStart"/>
            <w:r w:rsidRPr="00816091">
              <w:rPr>
                <w:spacing w:val="-2"/>
              </w:rPr>
              <w:t>Мурино</w:t>
            </w:r>
            <w:proofErr w:type="spellEnd"/>
            <w:r w:rsidRPr="00816091">
              <w:rPr>
                <w:spacing w:val="-2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75" w:lineRule="auto"/>
              <w:ind w:left="130" w:right="132"/>
              <w:jc w:val="center"/>
              <w:rPr>
                <w:spacing w:val="-4"/>
              </w:rPr>
            </w:pPr>
            <w:r w:rsidRPr="00816091">
              <w:rPr>
                <w:spacing w:val="-1"/>
              </w:rPr>
              <w:t>188661,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Всеволожский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  <w:r w:rsidRPr="00816091">
              <w:rPr>
                <w:spacing w:val="5"/>
              </w:rPr>
              <w:t xml:space="preserve"> </w:t>
            </w:r>
            <w:r w:rsidRPr="00816091">
              <w:rPr>
                <w:spacing w:val="-2"/>
              </w:rPr>
              <w:t>п.</w:t>
            </w:r>
            <w:r w:rsidRPr="00816091">
              <w:rPr>
                <w:spacing w:val="5"/>
              </w:rPr>
              <w:t xml:space="preserve"> </w:t>
            </w:r>
            <w:proofErr w:type="spellStart"/>
            <w:r w:rsidRPr="00816091">
              <w:rPr>
                <w:spacing w:val="-3"/>
              </w:rPr>
              <w:t>Мурино</w:t>
            </w:r>
            <w:proofErr w:type="spellEnd"/>
            <w:r w:rsidRPr="00816091">
              <w:rPr>
                <w:spacing w:val="-3"/>
              </w:rPr>
              <w:t>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</w:p>
          <w:p w:rsidR="00B97D10" w:rsidRPr="00816091" w:rsidRDefault="00B97D10" w:rsidP="00DF1847">
            <w:pPr>
              <w:kinsoku w:val="0"/>
              <w:overflowPunct w:val="0"/>
              <w:spacing w:before="1"/>
              <w:ind w:left="21" w:right="17"/>
              <w:jc w:val="center"/>
            </w:pPr>
            <w:r w:rsidRPr="00816091">
              <w:rPr>
                <w:spacing w:val="-1"/>
              </w:rPr>
              <w:t>Вокзальная,</w:t>
            </w:r>
            <w:r w:rsidRPr="00816091">
              <w:t xml:space="preserve"> </w:t>
            </w:r>
            <w:r w:rsidRPr="00816091">
              <w:rPr>
                <w:spacing w:val="-1"/>
              </w:rPr>
              <w:t>д.</w:t>
            </w:r>
            <w:r w:rsidRPr="00816091">
              <w:t xml:space="preserve"> 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51" w:right="55" w:firstLine="57"/>
              <w:rPr>
                <w:spacing w:val="-3"/>
              </w:rPr>
            </w:pPr>
            <w:r w:rsidRPr="00816091">
              <w:rPr>
                <w:spacing w:val="-2"/>
              </w:rPr>
              <w:t>Понедельник-пятница</w:t>
            </w:r>
            <w:r w:rsidRPr="00816091">
              <w:rPr>
                <w:spacing w:val="28"/>
              </w:rPr>
              <w:t xml:space="preserve"> </w:t>
            </w: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2"/>
              </w:rPr>
              <w:t xml:space="preserve"> </w:t>
            </w:r>
            <w:r w:rsidRPr="00816091">
              <w:rPr>
                <w:spacing w:val="-1"/>
              </w:rPr>
              <w:t>18.00,</w:t>
            </w:r>
            <w:r w:rsidRPr="00816091">
              <w:t xml:space="preserve"> </w:t>
            </w:r>
            <w:r w:rsidRPr="00816091">
              <w:rPr>
                <w:spacing w:val="-3"/>
              </w:rPr>
              <w:t>суббота</w:t>
            </w:r>
          </w:p>
          <w:p w:rsidR="00B97D10" w:rsidRPr="00816091" w:rsidRDefault="00B97D10" w:rsidP="00DF1847">
            <w:pPr>
              <w:kinsoku w:val="0"/>
              <w:overflowPunct w:val="0"/>
              <w:ind w:left="30" w:right="24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-1"/>
              </w:rPr>
              <w:t xml:space="preserve"> </w:t>
            </w:r>
            <w:r w:rsidRPr="00816091">
              <w:t>9.00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14.00,</w:t>
            </w:r>
          </w:p>
          <w:p w:rsidR="00B97D10" w:rsidRPr="00816091" w:rsidRDefault="00B97D10" w:rsidP="00DF1847">
            <w:pPr>
              <w:kinsoku w:val="0"/>
              <w:overflowPunct w:val="0"/>
              <w:spacing w:line="219" w:lineRule="exact"/>
              <w:ind w:left="32"/>
            </w:pPr>
            <w:r w:rsidRPr="00816091">
              <w:rPr>
                <w:spacing w:val="-2"/>
              </w:rPr>
              <w:t>воскресенье</w:t>
            </w:r>
            <w:r w:rsidRPr="00816091">
              <w:rPr>
                <w:spacing w:val="-1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2"/>
              </w:rPr>
              <w:t>выходной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" w:line="20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283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8"/>
              <w:ind w:left="1971"/>
            </w:pPr>
            <w:r w:rsidRPr="00816091">
              <w:rPr>
                <w:b/>
                <w:bCs/>
                <w:spacing w:val="-1"/>
              </w:rPr>
              <w:t xml:space="preserve">Предоставление </w:t>
            </w:r>
            <w:r w:rsidRPr="00816091">
              <w:rPr>
                <w:b/>
                <w:bCs/>
                <w:spacing w:val="-2"/>
              </w:rPr>
              <w:t>услуг</w:t>
            </w:r>
            <w:r w:rsidRPr="00816091">
              <w:rPr>
                <w:b/>
                <w:bCs/>
                <w:spacing w:val="-3"/>
              </w:rPr>
              <w:t xml:space="preserve"> </w:t>
            </w:r>
            <w:r w:rsidRPr="00816091">
              <w:rPr>
                <w:b/>
                <w:bCs/>
              </w:rPr>
              <w:t>в</w:t>
            </w:r>
            <w:r w:rsidRPr="00816091">
              <w:rPr>
                <w:b/>
                <w:bCs/>
                <w:spacing w:val="-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Выборгском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районе</w:t>
            </w:r>
            <w:r w:rsidRPr="00816091">
              <w:rPr>
                <w:b/>
                <w:bCs/>
                <w:spacing w:val="4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Ленинградской</w:t>
            </w:r>
            <w:r w:rsidRPr="00816091">
              <w:rPr>
                <w:b/>
                <w:bCs/>
                <w:spacing w:val="1"/>
              </w:rPr>
              <w:t xml:space="preserve"> </w:t>
            </w:r>
            <w:r w:rsidRPr="00816091">
              <w:rPr>
                <w:b/>
                <w:bCs/>
                <w:spacing w:val="-2"/>
              </w:rPr>
              <w:t>области</w:t>
            </w:r>
          </w:p>
        </w:tc>
      </w:tr>
      <w:tr w:rsidR="00B97D10" w:rsidRPr="00816091" w:rsidTr="00DF1847">
        <w:trPr>
          <w:trHeight w:hRule="exact" w:val="70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97D10" w:rsidRPr="00816091" w:rsidRDefault="00B97D10" w:rsidP="00DF1847">
            <w:pPr>
              <w:kinsoku w:val="0"/>
              <w:overflowPunct w:val="0"/>
              <w:ind w:left="259" w:right="263"/>
              <w:jc w:val="center"/>
            </w:pPr>
            <w:r w:rsidRPr="00816091"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0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</w:pPr>
            <w:r w:rsidRPr="00816091">
              <w:rPr>
                <w:spacing w:val="-2"/>
              </w:rPr>
              <w:t>«Выборгский»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130" w:right="132"/>
              <w:jc w:val="center"/>
              <w:rPr>
                <w:spacing w:val="-2"/>
              </w:rPr>
            </w:pPr>
            <w:r w:rsidRPr="00816091">
              <w:rPr>
                <w:spacing w:val="-1"/>
              </w:rPr>
              <w:t>188800,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5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Выборгский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  <w:p w:rsidR="00B97D10" w:rsidRPr="00816091" w:rsidRDefault="00B97D10" w:rsidP="00DF1847">
            <w:pPr>
              <w:kinsoku w:val="0"/>
              <w:overflowPunct w:val="0"/>
              <w:ind w:left="105" w:right="96"/>
              <w:jc w:val="center"/>
            </w:pPr>
            <w:r w:rsidRPr="00816091">
              <w:rPr>
                <w:spacing w:val="-1"/>
              </w:rPr>
              <w:t>г.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Выборг,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1"/>
              </w:rPr>
              <w:t>Вокзальная</w:t>
            </w:r>
            <w:proofErr w:type="gramEnd"/>
            <w:r w:rsidRPr="00816091">
              <w:rPr>
                <w:spacing w:val="-1"/>
              </w:rPr>
              <w:t>,</w:t>
            </w:r>
            <w:r w:rsidRPr="00816091">
              <w:t xml:space="preserve"> д.13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1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7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«Выборгский»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</w:pPr>
            <w:r w:rsidRPr="00816091">
              <w:rPr>
                <w:spacing w:val="-2"/>
              </w:rPr>
              <w:t>«Рощино»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"/>
              <w:ind w:left="130" w:right="132"/>
              <w:jc w:val="center"/>
              <w:rPr>
                <w:spacing w:val="-2"/>
              </w:rPr>
            </w:pPr>
            <w:r w:rsidRPr="00816091">
              <w:rPr>
                <w:spacing w:val="-1"/>
              </w:rPr>
              <w:t>188681,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Выборгский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</w:p>
          <w:p w:rsidR="00B97D10" w:rsidRPr="00816091" w:rsidRDefault="00B97D10" w:rsidP="00DF1847">
            <w:pPr>
              <w:kinsoku w:val="0"/>
              <w:overflowPunct w:val="0"/>
              <w:ind w:left="80" w:right="19"/>
              <w:jc w:val="center"/>
            </w:pPr>
            <w:r w:rsidRPr="00816091">
              <w:rPr>
                <w:spacing w:val="-2"/>
              </w:rPr>
              <w:t>п.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Рощино,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2"/>
              </w:rPr>
              <w:t>Советская</w:t>
            </w:r>
            <w:proofErr w:type="gramEnd"/>
            <w:r w:rsidRPr="00816091">
              <w:rPr>
                <w:spacing w:val="-2"/>
              </w:rPr>
              <w:t>,</w:t>
            </w:r>
            <w:r w:rsidRPr="00816091">
              <w:rPr>
                <w:spacing w:val="4"/>
              </w:rPr>
              <w:t xml:space="preserve"> </w:t>
            </w:r>
            <w:r w:rsidRPr="00816091">
              <w:t>д.8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line="220" w:lineRule="exact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24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7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«Выборгский»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</w:pPr>
            <w:r w:rsidRPr="00816091">
              <w:rPr>
                <w:spacing w:val="-2"/>
              </w:rPr>
              <w:t>«</w:t>
            </w:r>
            <w:proofErr w:type="spellStart"/>
            <w:r w:rsidRPr="00816091">
              <w:rPr>
                <w:spacing w:val="-2"/>
              </w:rPr>
              <w:t>Светогорский</w:t>
            </w:r>
            <w:proofErr w:type="spellEnd"/>
            <w:r w:rsidRPr="00816091">
              <w:rPr>
                <w:spacing w:val="-2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24"/>
              <w:ind w:left="253" w:right="71" w:firstLine="120"/>
            </w:pPr>
            <w:r w:rsidRPr="00816091">
              <w:rPr>
                <w:spacing w:val="-1"/>
              </w:rPr>
              <w:t>188992,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1"/>
              </w:rPr>
              <w:t>г</w:t>
            </w:r>
            <w:proofErr w:type="gramEnd"/>
            <w:r w:rsidRPr="00816091">
              <w:rPr>
                <w:spacing w:val="-1"/>
              </w:rPr>
              <w:t>.</w:t>
            </w:r>
            <w:r w:rsidRPr="00816091">
              <w:rPr>
                <w:spacing w:val="30"/>
              </w:rPr>
              <w:t xml:space="preserve"> </w:t>
            </w:r>
            <w:r w:rsidRPr="00816091">
              <w:rPr>
                <w:spacing w:val="-2"/>
              </w:rPr>
              <w:t>Светогорск,</w:t>
            </w:r>
            <w:r w:rsidRPr="00816091">
              <w:rPr>
                <w:spacing w:val="9"/>
              </w:rPr>
              <w:t xml:space="preserve"> </w:t>
            </w:r>
            <w:r w:rsidRPr="00816091">
              <w:rPr>
                <w:spacing w:val="-4"/>
              </w:rPr>
              <w:t>ул.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Красноармейская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t>д.3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9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24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  <w:tr w:rsidR="00B97D10" w:rsidRPr="00816091" w:rsidTr="00DF1847">
        <w:trPr>
          <w:trHeight w:hRule="exact" w:val="10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38"/>
              <w:ind w:left="49" w:right="44"/>
              <w:jc w:val="center"/>
              <w:rPr>
                <w:spacing w:val="-1"/>
              </w:rPr>
            </w:pPr>
            <w:r w:rsidRPr="00816091">
              <w:rPr>
                <w:spacing w:val="-1"/>
              </w:rPr>
              <w:t>Филиал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ГБУ</w:t>
            </w:r>
            <w:r w:rsidRPr="00816091">
              <w:rPr>
                <w:spacing w:val="3"/>
              </w:rPr>
              <w:t xml:space="preserve"> </w:t>
            </w:r>
            <w:r w:rsidRPr="00816091">
              <w:rPr>
                <w:spacing w:val="-2"/>
              </w:rPr>
              <w:t>ЛО</w:t>
            </w:r>
            <w:r w:rsidRPr="00816091">
              <w:rPr>
                <w:spacing w:val="-4"/>
              </w:rPr>
              <w:t xml:space="preserve"> </w:t>
            </w:r>
            <w:r w:rsidRPr="00816091">
              <w:rPr>
                <w:spacing w:val="-1"/>
              </w:rPr>
              <w:t>«МФЦ»</w:t>
            </w:r>
          </w:p>
          <w:p w:rsidR="00B97D10" w:rsidRPr="00816091" w:rsidRDefault="00B97D10" w:rsidP="00DF1847">
            <w:pPr>
              <w:kinsoku w:val="0"/>
              <w:overflowPunct w:val="0"/>
              <w:ind w:left="44" w:right="44"/>
              <w:jc w:val="center"/>
              <w:rPr>
                <w:spacing w:val="-3"/>
              </w:rPr>
            </w:pPr>
            <w:r w:rsidRPr="00816091">
              <w:rPr>
                <w:spacing w:val="-2"/>
              </w:rPr>
              <w:t>«Выборгский»</w:t>
            </w:r>
            <w:r w:rsidRPr="00816091">
              <w:rPr>
                <w:spacing w:val="2"/>
              </w:rPr>
              <w:t xml:space="preserve"> </w:t>
            </w:r>
            <w:r w:rsidRPr="00816091">
              <w:t>-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3"/>
              </w:rPr>
              <w:t>отдел</w:t>
            </w:r>
          </w:p>
          <w:p w:rsidR="00B97D10" w:rsidRPr="00816091" w:rsidRDefault="00B97D10" w:rsidP="00DF1847">
            <w:pPr>
              <w:kinsoku w:val="0"/>
              <w:overflowPunct w:val="0"/>
              <w:ind w:left="40" w:right="44"/>
              <w:jc w:val="center"/>
            </w:pPr>
            <w:r w:rsidRPr="00816091">
              <w:rPr>
                <w:spacing w:val="-2"/>
              </w:rPr>
              <w:t>«Приморск»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38"/>
              <w:ind w:left="130" w:right="132"/>
              <w:jc w:val="center"/>
            </w:pPr>
            <w:r w:rsidRPr="00816091">
              <w:rPr>
                <w:spacing w:val="-1"/>
              </w:rPr>
              <w:t>188910,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3"/>
              </w:rPr>
              <w:t>Россия,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Ленинградская</w:t>
            </w:r>
            <w:r w:rsidRPr="00816091">
              <w:rPr>
                <w:spacing w:val="1"/>
              </w:rPr>
              <w:t xml:space="preserve"> </w:t>
            </w:r>
            <w:r w:rsidRPr="00816091">
              <w:rPr>
                <w:spacing w:val="-2"/>
              </w:rPr>
              <w:t>область,</w:t>
            </w:r>
            <w:r w:rsidRPr="00816091">
              <w:rPr>
                <w:spacing w:val="29"/>
              </w:rPr>
              <w:t xml:space="preserve"> </w:t>
            </w:r>
            <w:r w:rsidRPr="00816091">
              <w:rPr>
                <w:spacing w:val="-2"/>
              </w:rPr>
              <w:t>Выборгский</w:t>
            </w:r>
            <w:r w:rsidRPr="00816091">
              <w:t xml:space="preserve"> </w:t>
            </w:r>
            <w:r w:rsidRPr="00816091">
              <w:rPr>
                <w:spacing w:val="-2"/>
              </w:rPr>
              <w:t>район,</w:t>
            </w:r>
            <w:r w:rsidRPr="00816091">
              <w:rPr>
                <w:spacing w:val="4"/>
              </w:rPr>
              <w:t xml:space="preserve"> </w:t>
            </w:r>
            <w:proofErr w:type="gramStart"/>
            <w:r w:rsidRPr="00816091">
              <w:rPr>
                <w:spacing w:val="-1"/>
              </w:rPr>
              <w:t>г</w:t>
            </w:r>
            <w:proofErr w:type="gramEnd"/>
            <w:r w:rsidRPr="00816091">
              <w:rPr>
                <w:spacing w:val="-1"/>
              </w:rPr>
              <w:t>.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Приморск,</w:t>
            </w:r>
            <w:r w:rsidRPr="00816091">
              <w:rPr>
                <w:spacing w:val="23"/>
              </w:rPr>
              <w:t xml:space="preserve"> </w:t>
            </w:r>
            <w:r w:rsidRPr="00816091">
              <w:rPr>
                <w:spacing w:val="-2"/>
              </w:rPr>
              <w:t>Выборгское</w:t>
            </w:r>
            <w:r w:rsidRPr="00816091">
              <w:rPr>
                <w:spacing w:val="-1"/>
              </w:rPr>
              <w:t xml:space="preserve"> </w:t>
            </w:r>
            <w:r w:rsidRPr="00816091">
              <w:rPr>
                <w:spacing w:val="-2"/>
              </w:rPr>
              <w:t>шоссе,</w:t>
            </w:r>
            <w:r w:rsidRPr="00816091">
              <w:rPr>
                <w:spacing w:val="4"/>
              </w:rPr>
              <w:t xml:space="preserve"> </w:t>
            </w:r>
            <w:r w:rsidRPr="00816091">
              <w:t>д.14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38"/>
              <w:ind w:left="30" w:right="26"/>
              <w:jc w:val="center"/>
              <w:rPr>
                <w:spacing w:val="-1"/>
              </w:rPr>
            </w:pPr>
            <w:r w:rsidRPr="00816091">
              <w:t>С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9.00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до</w:t>
            </w:r>
            <w:r w:rsidRPr="00816091">
              <w:rPr>
                <w:spacing w:val="-3"/>
              </w:rPr>
              <w:t xml:space="preserve"> </w:t>
            </w:r>
            <w:r w:rsidRPr="00816091">
              <w:rPr>
                <w:spacing w:val="-1"/>
              </w:rPr>
              <w:t>21.00</w:t>
            </w:r>
          </w:p>
          <w:p w:rsidR="00B97D10" w:rsidRPr="00816091" w:rsidRDefault="00B97D10" w:rsidP="00DF1847">
            <w:pPr>
              <w:kinsoku w:val="0"/>
              <w:overflowPunct w:val="0"/>
              <w:ind w:left="493" w:right="495" w:firstLine="4"/>
              <w:jc w:val="center"/>
            </w:pPr>
            <w:r w:rsidRPr="00816091">
              <w:rPr>
                <w:spacing w:val="-2"/>
              </w:rPr>
              <w:t>ежедневно,</w:t>
            </w:r>
            <w:r w:rsidRPr="00816091">
              <w:rPr>
                <w:spacing w:val="26"/>
              </w:rPr>
              <w:t xml:space="preserve"> </w:t>
            </w:r>
            <w:r w:rsidRPr="00816091">
              <w:rPr>
                <w:spacing w:val="-2"/>
              </w:rPr>
              <w:t>без</w:t>
            </w:r>
            <w:r w:rsidRPr="00816091">
              <w:rPr>
                <w:spacing w:val="4"/>
              </w:rPr>
              <w:t xml:space="preserve"> </w:t>
            </w:r>
            <w:r w:rsidRPr="00816091">
              <w:rPr>
                <w:spacing w:val="-2"/>
              </w:rPr>
              <w:t>перерыва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816091" w:rsidRDefault="00B97D10" w:rsidP="00DF1847">
            <w:pPr>
              <w:kinsoku w:val="0"/>
              <w:overflowPunct w:val="0"/>
              <w:spacing w:before="14" w:line="240" w:lineRule="exact"/>
            </w:pPr>
          </w:p>
          <w:p w:rsidR="00B97D10" w:rsidRPr="00816091" w:rsidRDefault="00B97D10" w:rsidP="00DF1847">
            <w:pPr>
              <w:kinsoku w:val="0"/>
              <w:overflowPunct w:val="0"/>
              <w:ind w:left="394" w:right="394"/>
              <w:jc w:val="center"/>
              <w:rPr>
                <w:spacing w:val="-1"/>
              </w:rPr>
            </w:pPr>
            <w:r w:rsidRPr="00816091">
              <w:t>8</w:t>
            </w:r>
            <w:r w:rsidRPr="00816091">
              <w:rPr>
                <w:spacing w:val="2"/>
              </w:rPr>
              <w:t xml:space="preserve"> </w:t>
            </w:r>
            <w:r w:rsidRPr="00816091">
              <w:rPr>
                <w:spacing w:val="-1"/>
              </w:rPr>
              <w:t>(800)</w:t>
            </w:r>
          </w:p>
          <w:p w:rsidR="00B97D10" w:rsidRPr="00816091" w:rsidRDefault="00B97D10" w:rsidP="00DF1847">
            <w:pPr>
              <w:kinsoku w:val="0"/>
              <w:overflowPunct w:val="0"/>
              <w:ind w:left="269" w:right="265"/>
              <w:jc w:val="center"/>
            </w:pPr>
            <w:r w:rsidRPr="00816091">
              <w:t>301-47-47</w:t>
            </w:r>
          </w:p>
        </w:tc>
      </w:tr>
    </w:tbl>
    <w:p w:rsidR="00B97D10" w:rsidRPr="00816091" w:rsidRDefault="00B97D10" w:rsidP="00B97D10">
      <w:pPr>
        <w:sectPr w:rsidR="00B97D10" w:rsidRPr="00816091">
          <w:type w:val="continuous"/>
          <w:pgSz w:w="11900" w:h="16840"/>
          <w:pgMar w:top="1600" w:right="300" w:bottom="280" w:left="1160" w:header="720" w:footer="720" w:gutter="0"/>
          <w:cols w:space="720" w:equalWidth="0">
            <w:col w:w="10440"/>
          </w:cols>
          <w:noEndnote/>
        </w:sectPr>
      </w:pPr>
    </w:p>
    <w:p w:rsidR="00B97D10" w:rsidRPr="00816091" w:rsidRDefault="00B97D10" w:rsidP="00B97D1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B97D10" w:rsidRPr="00816091" w:rsidRDefault="003B1F89" w:rsidP="00B97D10">
      <w:pPr>
        <w:kinsoku w:val="0"/>
        <w:overflowPunct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508pt;height:142.9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6"/>
                    <w:gridCol w:w="2266"/>
                    <w:gridCol w:w="3686"/>
                    <w:gridCol w:w="2122"/>
                    <w:gridCol w:w="1372"/>
                  </w:tblGrid>
                  <w:tr w:rsidR="00B97D10">
                    <w:trPr>
                      <w:trHeight w:hRule="exact" w:val="715"/>
                    </w:trPr>
                    <w:tc>
                      <w:tcPr>
                        <w:tcW w:w="696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00" w:lineRule="exact"/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9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4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«Гатчинский»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ind w:right="71"/>
                          <w:rPr>
                            <w:spacing w:val="-2"/>
                          </w:rPr>
                        </w:pPr>
                        <w:r>
                          <w:rPr>
                            <w:spacing w:val="-1"/>
                          </w:rPr>
                          <w:t>188300,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Гатчинский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район,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</w:pPr>
                        <w:r>
                          <w:rPr>
                            <w:spacing w:val="-1"/>
                          </w:rPr>
                          <w:t>г.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Гатчина,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Пушкинское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шоссе,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15</w:t>
                        </w:r>
                        <w:proofErr w:type="gramStart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А</w:t>
                        </w:r>
                        <w:proofErr w:type="gramEnd"/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29" w:lineRule="exact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14"/>
                          <w:ind w:right="223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  <w:tr w:rsidR="00B97D10">
                    <w:trPr>
                      <w:trHeight w:hRule="exact" w:val="710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20" w:lineRule="exact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  <w:rPr>
                            <w:spacing w:val="-2"/>
                          </w:rPr>
                        </w:pPr>
                        <w:r>
                          <w:rPr>
                            <w:spacing w:val="-2"/>
                          </w:rPr>
                          <w:t>«Гатчинский»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отдел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«Аэродром»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ind w:right="132"/>
                          <w:jc w:val="center"/>
                          <w:rPr>
                            <w:spacing w:val="-4"/>
                          </w:rPr>
                        </w:pPr>
                        <w:r>
                          <w:rPr>
                            <w:spacing w:val="-1"/>
                          </w:rPr>
                          <w:t>188309,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Гатчинский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район,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</w:rPr>
                          <w:t>г</w:t>
                        </w:r>
                        <w:proofErr w:type="gramEnd"/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Гатчина,</w:t>
                        </w:r>
                        <w:r>
                          <w:t xml:space="preserve"> </w:t>
                        </w:r>
                        <w:r>
                          <w:rPr>
                            <w:spacing w:val="-4"/>
                          </w:rPr>
                          <w:t>ул.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101"/>
                          <w:jc w:val="center"/>
                        </w:pPr>
                        <w:r>
                          <w:rPr>
                            <w:spacing w:val="-2"/>
                          </w:rPr>
                          <w:t>Слепнева,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д.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13,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корп.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25" w:lineRule="exact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10"/>
                          <w:ind w:right="223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  <w:tr w:rsidR="00B97D10">
                    <w:trPr>
                      <w:trHeight w:hRule="exact" w:val="710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20" w:lineRule="exact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  <w:rPr>
                            <w:spacing w:val="-2"/>
                          </w:rPr>
                        </w:pPr>
                        <w:r>
                          <w:rPr>
                            <w:spacing w:val="-2"/>
                          </w:rPr>
                          <w:t>«Гатчинский»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отдел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«Сиверский»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ind w:right="4"/>
                          <w:jc w:val="center"/>
                        </w:pPr>
                        <w:r>
                          <w:rPr>
                            <w:spacing w:val="-1"/>
                          </w:rPr>
                          <w:t>188330,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Гатчинский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район,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пгт</w:t>
                        </w:r>
                        <w:proofErr w:type="spellEnd"/>
                        <w:r>
                          <w:rPr>
                            <w:spacing w:val="-2"/>
                          </w:rPr>
                          <w:t>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Сиверский,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ул.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123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Дивизии,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д.</w:t>
                        </w:r>
                        <w:r>
                          <w:t xml:space="preserve"> 8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ind w:right="55"/>
                          <w:rPr>
                            <w:spacing w:val="-1"/>
                          </w:rPr>
                        </w:pPr>
                        <w:r>
                          <w:rPr>
                            <w:spacing w:val="-2"/>
                          </w:rPr>
                          <w:t>Понедельник</w:t>
                        </w:r>
                        <w:r>
                          <w:t xml:space="preserve"> 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суббота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9.00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18.00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</w:pPr>
                        <w:r>
                          <w:rPr>
                            <w:spacing w:val="-2"/>
                          </w:rPr>
                          <w:t>воскресенье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выходной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10"/>
                          <w:ind w:right="223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  <w:tr w:rsidR="00B97D10">
                    <w:trPr>
                      <w:trHeight w:hRule="exact" w:val="710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20" w:lineRule="exact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  <w:rPr>
                            <w:spacing w:val="-2"/>
                          </w:rPr>
                        </w:pPr>
                        <w:r>
                          <w:rPr>
                            <w:spacing w:val="-2"/>
                          </w:rPr>
                          <w:t>«Гатчинский»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отдел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«Коммунар»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ind w:right="132"/>
                          <w:jc w:val="center"/>
                        </w:pPr>
                        <w:r>
                          <w:rPr>
                            <w:spacing w:val="-1"/>
                          </w:rPr>
                          <w:t>188320,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Гатчинский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район,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</w:rPr>
                          <w:t>г</w:t>
                        </w:r>
                        <w:proofErr w:type="gramEnd"/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Коммунар,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шоссе,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10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25" w:lineRule="exact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10"/>
                          <w:ind w:right="223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816091" w:rsidRDefault="00B97D10" w:rsidP="00B97D10">
      <w:pPr>
        <w:kinsoku w:val="0"/>
        <w:overflowPunct w:val="0"/>
        <w:spacing w:before="35"/>
        <w:ind w:left="1972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-1"/>
        </w:rPr>
        <w:t xml:space="preserve"> Гатчинском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B97D10" w:rsidRPr="00816091" w:rsidRDefault="003B1F89" w:rsidP="00B97D10">
      <w:pPr>
        <w:kinsoku w:val="0"/>
        <w:overflowPunct w:val="0"/>
      </w:pPr>
      <w:r>
        <w:pict>
          <v:shape id="_x0000_s1047" type="#_x0000_t202" style="width:508pt;height:40.4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6"/>
                    <w:gridCol w:w="2266"/>
                    <w:gridCol w:w="3686"/>
                    <w:gridCol w:w="2122"/>
                    <w:gridCol w:w="1372"/>
                  </w:tblGrid>
                  <w:tr w:rsidR="00B97D10">
                    <w:trPr>
                      <w:trHeight w:hRule="exact" w:val="797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53"/>
                          <w:ind w:right="287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38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</w:t>
                        </w:r>
                        <w:proofErr w:type="spellStart"/>
                        <w:r>
                          <w:rPr>
                            <w:spacing w:val="-2"/>
                          </w:rPr>
                          <w:t>Кингисеппский</w:t>
                        </w:r>
                        <w:proofErr w:type="spellEnd"/>
                        <w:r>
                          <w:rPr>
                            <w:spacing w:val="-2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38"/>
                          <w:ind w:right="109"/>
                          <w:jc w:val="center"/>
                        </w:pPr>
                        <w:proofErr w:type="gramStart"/>
                        <w:r>
                          <w:rPr>
                            <w:spacing w:val="-1"/>
                          </w:rPr>
                          <w:t>188480,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Кингисеппский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район,</w:t>
                        </w:r>
                        <w:r>
                          <w:t xml:space="preserve"> 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г.</w:t>
                        </w:r>
                        <w:r>
                          <w:t xml:space="preserve"> </w:t>
                        </w:r>
                        <w:r>
                          <w:rPr>
                            <w:spacing w:val="-3"/>
                          </w:rPr>
                          <w:t>Кингисепп,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ул.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Карла </w:t>
                        </w:r>
                        <w:r>
                          <w:rPr>
                            <w:spacing w:val="-2"/>
                          </w:rPr>
                          <w:t>Маркса,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д.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43</w:t>
                        </w:r>
                        <w:proofErr w:type="gramEnd"/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38"/>
                          <w:ind w:right="32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53"/>
                          <w:ind w:right="223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816091" w:rsidRDefault="00B97D10" w:rsidP="00B97D10">
      <w:pPr>
        <w:kinsoku w:val="0"/>
        <w:overflowPunct w:val="0"/>
        <w:spacing w:before="35"/>
        <w:ind w:left="1809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Кингисеппском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3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816091" w:rsidRDefault="003B1F89" w:rsidP="00B97D10">
      <w:pPr>
        <w:kinsoku w:val="0"/>
        <w:overflowPunct w:val="0"/>
      </w:pPr>
      <w:r>
        <w:pict>
          <v:shape id="_x0000_s1046" type="#_x0000_t202" style="width:508pt;height:41.6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6"/>
                    <w:gridCol w:w="2266"/>
                    <w:gridCol w:w="3686"/>
                    <w:gridCol w:w="2122"/>
                    <w:gridCol w:w="1372"/>
                  </w:tblGrid>
                  <w:tr w:rsidR="00B97D10">
                    <w:trPr>
                      <w:trHeight w:hRule="exact" w:val="821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62"/>
                          <w:ind w:right="287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38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before="29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</w:t>
                        </w:r>
                        <w:proofErr w:type="spellStart"/>
                        <w:r>
                          <w:rPr>
                            <w:spacing w:val="-2"/>
                          </w:rPr>
                          <w:t>Киришский</w:t>
                        </w:r>
                        <w:proofErr w:type="spellEnd"/>
                        <w:r>
                          <w:rPr>
                            <w:spacing w:val="-2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72" w:lineRule="auto"/>
                          <w:ind w:right="23"/>
                          <w:jc w:val="center"/>
                        </w:pPr>
                        <w:r>
                          <w:rPr>
                            <w:spacing w:val="-1"/>
                          </w:rPr>
                          <w:t>187110,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Киришский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район,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</w:rPr>
                          <w:t>г</w:t>
                        </w:r>
                        <w:proofErr w:type="gramEnd"/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Кириши,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пр.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Героев,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34А.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52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before="6" w:line="226" w:lineRule="exact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67"/>
                          <w:ind w:right="223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816091" w:rsidRDefault="00B97D10" w:rsidP="00B97D10">
      <w:pPr>
        <w:kinsoku w:val="0"/>
        <w:overflowPunct w:val="0"/>
        <w:spacing w:before="35"/>
        <w:ind w:left="1977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Киришском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816091" w:rsidRDefault="003B1F89" w:rsidP="00B97D10">
      <w:pPr>
        <w:kinsoku w:val="0"/>
        <w:overflowPunct w:val="0"/>
      </w:pPr>
      <w:r>
        <w:pict>
          <v:shape id="_x0000_s1045" type="#_x0000_t202" style="width:508pt;height:140.0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6"/>
                    <w:gridCol w:w="2266"/>
                    <w:gridCol w:w="3686"/>
                    <w:gridCol w:w="2122"/>
                    <w:gridCol w:w="1372"/>
                  </w:tblGrid>
                  <w:tr w:rsidR="00B97D10">
                    <w:trPr>
                      <w:trHeight w:hRule="exact" w:val="782"/>
                    </w:trPr>
                    <w:tc>
                      <w:tcPr>
                        <w:tcW w:w="696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87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28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«Кировский»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43"/>
                          <w:ind w:right="71"/>
                        </w:pPr>
                        <w:r>
                          <w:rPr>
                            <w:spacing w:val="-1"/>
                          </w:rPr>
                          <w:t>187340,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</w:rPr>
                          <w:t>г</w:t>
                        </w:r>
                        <w:proofErr w:type="gramEnd"/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Кировск,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Новая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улица,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28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43"/>
                          <w:ind w:right="223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  <w:tr w:rsidR="00B97D10">
                    <w:trPr>
                      <w:trHeight w:hRule="exact" w:val="994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34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  <w:rPr>
                            <w:spacing w:val="-3"/>
                          </w:rPr>
                        </w:pPr>
                        <w:r>
                          <w:rPr>
                            <w:spacing w:val="-2"/>
                          </w:rPr>
                          <w:t>«Кировский»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отдел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1"/>
                          </w:rPr>
                          <w:t>«Старый</w:t>
                        </w:r>
                        <w:r>
                          <w:t xml:space="preserve"> </w:t>
                        </w:r>
                        <w:r>
                          <w:rPr>
                            <w:spacing w:val="-3"/>
                          </w:rPr>
                          <w:t>город»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" w:line="240" w:lineRule="exact"/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71"/>
                        </w:pPr>
                        <w:r>
                          <w:rPr>
                            <w:spacing w:val="-1"/>
                          </w:rPr>
                          <w:t>187340,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</w:rPr>
                          <w:t>г</w:t>
                        </w:r>
                        <w:proofErr w:type="gramEnd"/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Кировск,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ул.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Набережная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29А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34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" w:line="240" w:lineRule="exact"/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352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  <w:tr w:rsidR="00B97D10">
                    <w:trPr>
                      <w:trHeight w:hRule="exact" w:val="1013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43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  <w:rPr>
                            <w:spacing w:val="-3"/>
                          </w:rPr>
                        </w:pPr>
                        <w:r>
                          <w:rPr>
                            <w:spacing w:val="-2"/>
                          </w:rPr>
                          <w:t>«Кировский»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отдел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«Отрадное»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43"/>
                          <w:ind w:right="127"/>
                          <w:jc w:val="center"/>
                        </w:pPr>
                        <w:r>
                          <w:rPr>
                            <w:spacing w:val="-1"/>
                          </w:rPr>
                          <w:t>187330,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Кировский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район,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</w:rPr>
                          <w:t>г</w:t>
                        </w:r>
                        <w:proofErr w:type="gramEnd"/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Отрадное,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шоссе,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6Б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28"/>
                          <w:ind w:right="55"/>
                          <w:rPr>
                            <w:spacing w:val="-3"/>
                          </w:rPr>
                        </w:pPr>
                        <w:r>
                          <w:rPr>
                            <w:spacing w:val="-2"/>
                          </w:rPr>
                          <w:t>Понедельник-пятница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9.00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18.00,</w:t>
                        </w:r>
                        <w:r>
                          <w:t xml:space="preserve"> </w:t>
                        </w:r>
                        <w:r>
                          <w:rPr>
                            <w:spacing w:val="-3"/>
                          </w:rPr>
                          <w:t>суббота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4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9.00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14.00,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</w:pPr>
                        <w:r>
                          <w:rPr>
                            <w:spacing w:val="-2"/>
                          </w:rPr>
                          <w:t>воскресенье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выходной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9" w:line="240" w:lineRule="exact"/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816091" w:rsidRDefault="00B97D10" w:rsidP="00B97D10">
      <w:pPr>
        <w:kinsoku w:val="0"/>
        <w:overflowPunct w:val="0"/>
        <w:spacing w:before="35"/>
        <w:ind w:left="2016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Кировском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-1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B97D10" w:rsidRPr="00816091" w:rsidRDefault="003B1F89" w:rsidP="00B97D10">
      <w:pPr>
        <w:kinsoku w:val="0"/>
        <w:overflowPunct w:val="0"/>
        <w:ind w:right="295"/>
      </w:pPr>
      <w:r>
        <w:pict>
          <v:shape id="_x0000_s1044" type="#_x0000_t202" style="width:508pt;height:51.7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6"/>
                    <w:gridCol w:w="2266"/>
                    <w:gridCol w:w="3686"/>
                    <w:gridCol w:w="2122"/>
                    <w:gridCol w:w="1372"/>
                  </w:tblGrid>
                  <w:tr w:rsidR="00B97D10">
                    <w:trPr>
                      <w:trHeight w:hRule="exact" w:val="1022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9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</w:t>
                        </w:r>
                        <w:proofErr w:type="spellStart"/>
                        <w:r>
                          <w:rPr>
                            <w:spacing w:val="-2"/>
                          </w:rPr>
                          <w:t>Лодейнопольский</w:t>
                        </w:r>
                        <w:proofErr w:type="spellEnd"/>
                        <w:r>
                          <w:rPr>
                            <w:spacing w:val="-2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33"/>
                          <w:ind w:right="773"/>
                          <w:jc w:val="center"/>
                          <w:rPr>
                            <w:spacing w:val="-2"/>
                          </w:rPr>
                        </w:pPr>
                        <w:r>
                          <w:rPr>
                            <w:spacing w:val="-1"/>
                          </w:rPr>
                          <w:t>187700,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102"/>
                          <w:jc w:val="center"/>
                        </w:pPr>
                        <w:proofErr w:type="spellStart"/>
                        <w:r>
                          <w:rPr>
                            <w:spacing w:val="-2"/>
                          </w:rPr>
                          <w:t>Лодейнопольский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район,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г</w:t>
                        </w:r>
                        <w:proofErr w:type="gramStart"/>
                        <w:r>
                          <w:rPr>
                            <w:spacing w:val="-2"/>
                          </w:rPr>
                          <w:t>.Л</w:t>
                        </w:r>
                        <w:proofErr w:type="gramEnd"/>
                        <w:r>
                          <w:rPr>
                            <w:spacing w:val="-2"/>
                          </w:rPr>
                          <w:t>одейное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Поле,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ул.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Карла </w:t>
                        </w:r>
                        <w:r>
                          <w:rPr>
                            <w:spacing w:val="-2"/>
                          </w:rPr>
                          <w:t>Маркса,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д.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36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лит.</w:t>
                        </w:r>
                        <w:r>
                          <w:t xml:space="preserve"> Б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48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816091" w:rsidRDefault="00B97D10" w:rsidP="00B97D10">
      <w:pPr>
        <w:kinsoku w:val="0"/>
        <w:overflowPunct w:val="0"/>
        <w:spacing w:before="35"/>
        <w:ind w:left="1704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Лодейнопольском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3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816091" w:rsidRDefault="003B1F89" w:rsidP="00B97D10">
      <w:pPr>
        <w:kinsoku w:val="0"/>
        <w:overflowPunct w:val="0"/>
      </w:pPr>
      <w:r>
        <w:pict>
          <v:shape id="_x0000_s1043" type="#_x0000_t202" style="width:508pt;height:37.1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6"/>
                    <w:gridCol w:w="2266"/>
                    <w:gridCol w:w="3686"/>
                    <w:gridCol w:w="2122"/>
                    <w:gridCol w:w="1372"/>
                  </w:tblGrid>
                  <w:tr w:rsidR="00B97D10">
                    <w:trPr>
                      <w:trHeight w:hRule="exact" w:val="730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19"/>
                          <w:ind w:right="229"/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19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«Ломоносовский»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19"/>
                          <w:ind w:right="19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188512,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Санкт-Петербург,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г.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18"/>
                          <w:jc w:val="center"/>
                        </w:pPr>
                        <w:r>
                          <w:rPr>
                            <w:spacing w:val="-2"/>
                          </w:rPr>
                          <w:t>Ломоносов,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Дворцовый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проспект,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57/11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4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19"/>
                          <w:ind w:right="223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816091" w:rsidRDefault="00B97D10" w:rsidP="00B97D10">
      <w:pPr>
        <w:kinsoku w:val="0"/>
        <w:overflowPunct w:val="0"/>
        <w:spacing w:before="35"/>
        <w:ind w:left="1780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Ломоносовском</w:t>
      </w:r>
      <w:r w:rsidRPr="00816091">
        <w:rPr>
          <w:b/>
          <w:bCs/>
        </w:rPr>
        <w:t xml:space="preserve"> </w:t>
      </w:r>
      <w:r w:rsidRPr="00816091">
        <w:rPr>
          <w:b/>
          <w:bCs/>
          <w:spacing w:val="7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816091" w:rsidRDefault="003B1F89" w:rsidP="00B97D10">
      <w:pPr>
        <w:kinsoku w:val="0"/>
        <w:overflowPunct w:val="0"/>
      </w:pPr>
      <w:r>
        <w:pict>
          <v:shape id="_x0000_s1042" type="#_x0000_t202" style="width:508pt;height:43.8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6"/>
                    <w:gridCol w:w="2266"/>
                    <w:gridCol w:w="3686"/>
                    <w:gridCol w:w="2122"/>
                    <w:gridCol w:w="1372"/>
                  </w:tblGrid>
                  <w:tr w:rsidR="00B97D10">
                    <w:trPr>
                      <w:trHeight w:hRule="exact" w:val="864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" w:line="200" w:lineRule="exact"/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9"/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86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</w:t>
                        </w:r>
                        <w:proofErr w:type="spellStart"/>
                        <w:r>
                          <w:rPr>
                            <w:spacing w:val="-2"/>
                          </w:rPr>
                          <w:t>Лужский</w:t>
                        </w:r>
                        <w:proofErr w:type="spellEnd"/>
                        <w:r>
                          <w:rPr>
                            <w:spacing w:val="-2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71"/>
                          <w:ind w:right="11"/>
                          <w:jc w:val="center"/>
                        </w:pPr>
                        <w:proofErr w:type="gramStart"/>
                        <w:r>
                          <w:rPr>
                            <w:spacing w:val="-1"/>
                          </w:rPr>
                          <w:t>188230,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Лужский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район,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г.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Луга,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ул.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Миккели</w:t>
                        </w:r>
                        <w:proofErr w:type="spellEnd"/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7,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корп.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1</w:t>
                        </w:r>
                        <w:proofErr w:type="gramEnd"/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71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816091" w:rsidRDefault="00B97D10" w:rsidP="00B97D10">
      <w:pPr>
        <w:kinsoku w:val="0"/>
        <w:overflowPunct w:val="0"/>
        <w:spacing w:before="35"/>
        <w:ind w:left="2107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Лужском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1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97D10" w:rsidRPr="00816091" w:rsidRDefault="003B1F89" w:rsidP="00B97D10">
      <w:pPr>
        <w:kinsoku w:val="0"/>
        <w:overflowPunct w:val="0"/>
      </w:pPr>
      <w:r>
        <w:pict>
          <v:shape id="_x0000_s1041" type="#_x0000_t202" style="width:508pt;height:4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6"/>
                    <w:gridCol w:w="2266"/>
                    <w:gridCol w:w="3686"/>
                    <w:gridCol w:w="2122"/>
                    <w:gridCol w:w="1372"/>
                  </w:tblGrid>
                  <w:tr w:rsidR="00B97D10">
                    <w:trPr>
                      <w:trHeight w:hRule="exact" w:val="888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6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9"/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86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before="6" w:line="226" w:lineRule="exact"/>
                          <w:ind w:right="228"/>
                          <w:jc w:val="center"/>
                        </w:pPr>
                        <w:r>
                          <w:rPr>
                            <w:spacing w:val="-2"/>
                          </w:rPr>
                          <w:t>«</w:t>
                        </w:r>
                        <w:proofErr w:type="spellStart"/>
                        <w:r>
                          <w:rPr>
                            <w:spacing w:val="-2"/>
                          </w:rPr>
                          <w:t>Лодейнопольский</w:t>
                        </w:r>
                        <w:proofErr w:type="spellEnd"/>
                        <w:r>
                          <w:rPr>
                            <w:spacing w:val="-2"/>
                          </w:rPr>
                          <w:t>»-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отдел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«Подпорожье»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7" w:line="200" w:lineRule="exact"/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line="226" w:lineRule="exact"/>
                          <w:ind w:right="71"/>
                        </w:pPr>
                        <w:r>
                          <w:rPr>
                            <w:spacing w:val="-1"/>
                          </w:rPr>
                          <w:t>187780,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</w:rPr>
                          <w:t>г</w:t>
                        </w:r>
                        <w:proofErr w:type="gramEnd"/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Подпорожье,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ул.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Октябрят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д.3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86"/>
                          <w:ind w:right="55"/>
                          <w:rPr>
                            <w:spacing w:val="-1"/>
                          </w:rPr>
                        </w:pPr>
                        <w:r>
                          <w:rPr>
                            <w:spacing w:val="-2"/>
                          </w:rPr>
                          <w:t>Понедельник</w:t>
                        </w:r>
                        <w:r>
                          <w:t xml:space="preserve"> 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суббота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9.00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20.00.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line="226" w:lineRule="exact"/>
                        </w:pPr>
                        <w:r>
                          <w:rPr>
                            <w:spacing w:val="-2"/>
                          </w:rPr>
                          <w:t>Воскресенье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выходной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" w:line="200" w:lineRule="exact"/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line="228" w:lineRule="exact"/>
                          <w:ind w:right="352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line="228" w:lineRule="exact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816091" w:rsidRDefault="00B97D10" w:rsidP="00B97D10">
      <w:pPr>
        <w:kinsoku w:val="0"/>
        <w:overflowPunct w:val="0"/>
        <w:spacing w:before="35"/>
        <w:ind w:left="1838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-1"/>
        </w:rPr>
        <w:t xml:space="preserve"> </w:t>
      </w:r>
      <w:proofErr w:type="spellStart"/>
      <w:r w:rsidRPr="00816091">
        <w:rPr>
          <w:b/>
          <w:bCs/>
          <w:spacing w:val="-2"/>
        </w:rPr>
        <w:t>Подпорожском</w:t>
      </w:r>
      <w:proofErr w:type="spell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3"/>
        </w:rPr>
        <w:t xml:space="preserve"> </w:t>
      </w:r>
      <w:r w:rsidRPr="00816091">
        <w:rPr>
          <w:b/>
          <w:bCs/>
          <w:spacing w:val="-1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B97D10" w:rsidRPr="00816091" w:rsidRDefault="003B1F89" w:rsidP="00B97D10">
      <w:pPr>
        <w:kinsoku w:val="0"/>
        <w:overflowPunct w:val="0"/>
      </w:pPr>
      <w:r>
        <w:pict>
          <v:shape id="_x0000_s1040" type="#_x0000_t202" style="width:508pt;height:81.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6"/>
                    <w:gridCol w:w="2266"/>
                    <w:gridCol w:w="3686"/>
                    <w:gridCol w:w="2122"/>
                    <w:gridCol w:w="1372"/>
                  </w:tblGrid>
                  <w:tr w:rsidR="00B97D10">
                    <w:trPr>
                      <w:trHeight w:hRule="exact" w:val="917"/>
                    </w:trPr>
                    <w:tc>
                      <w:tcPr>
                        <w:tcW w:w="696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9"/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0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line="228" w:lineRule="exact"/>
                          <w:ind w:right="44"/>
                          <w:jc w:val="center"/>
                          <w:rPr>
                            <w:spacing w:val="-2"/>
                          </w:rPr>
                        </w:pPr>
                        <w:r>
                          <w:rPr>
                            <w:spacing w:val="-2"/>
                          </w:rPr>
                          <w:t>«Приозерск»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отдел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line="228" w:lineRule="exact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«Сосново»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20" w:lineRule="exact"/>
                          <w:rPr>
                            <w:spacing w:val="-3"/>
                          </w:rPr>
                        </w:pPr>
                        <w:r>
                          <w:rPr>
                            <w:spacing w:val="-1"/>
                          </w:rPr>
                          <w:t>188731,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103"/>
                          <w:jc w:val="center"/>
                        </w:pP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Приозерский</w:t>
                        </w:r>
                        <w:proofErr w:type="spellEnd"/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район,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пос.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Сосново,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ул.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Механизаторов,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д.11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20" w:lineRule="exact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5" w:line="200" w:lineRule="exact"/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line="228" w:lineRule="exact"/>
                          <w:ind w:right="223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line="228" w:lineRule="exact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  <w:tr w:rsidR="00B97D10">
                    <w:trPr>
                      <w:trHeight w:hRule="exact" w:val="701"/>
                    </w:trPr>
                    <w:tc>
                      <w:tcPr>
                        <w:tcW w:w="696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28" w:lineRule="exact"/>
                          <w:ind w:right="223"/>
                          <w:jc w:val="center"/>
                        </w:pP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20" w:lineRule="exact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«Приозерск»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ind w:right="132"/>
                          <w:jc w:val="center"/>
                          <w:rPr>
                            <w:spacing w:val="-4"/>
                          </w:rPr>
                        </w:pPr>
                        <w:r>
                          <w:rPr>
                            <w:spacing w:val="-1"/>
                          </w:rPr>
                          <w:t>188760,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Приозерский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район</w:t>
                        </w:r>
                        <w:proofErr w:type="gramStart"/>
                        <w:r>
                          <w:rPr>
                            <w:spacing w:val="-2"/>
                          </w:rPr>
                          <w:t>.,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pacing w:val="-1"/>
                          </w:rPr>
                          <w:t>г.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Приозерск,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ул.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13"/>
                          <w:jc w:val="center"/>
                        </w:pPr>
                        <w:r>
                          <w:rPr>
                            <w:spacing w:val="-2"/>
                          </w:rPr>
                          <w:t>Калинина,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д.</w:t>
                        </w:r>
                        <w:r>
                          <w:t xml:space="preserve"> 51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(офис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228)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20" w:lineRule="exact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5"/>
                          <w:ind w:right="223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3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816091" w:rsidRDefault="00B97D10" w:rsidP="00B97D10">
      <w:pPr>
        <w:kinsoku w:val="0"/>
        <w:overflowPunct w:val="0"/>
        <w:spacing w:before="35"/>
        <w:ind w:left="1924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proofErr w:type="gramStart"/>
      <w:r w:rsidRPr="00816091">
        <w:rPr>
          <w:b/>
          <w:bCs/>
        </w:rPr>
        <w:t>в</w:t>
      </w:r>
      <w:proofErr w:type="gramEnd"/>
      <w:r w:rsidRPr="00816091">
        <w:rPr>
          <w:b/>
          <w:bCs/>
          <w:spacing w:val="-1"/>
        </w:rPr>
        <w:t xml:space="preserve"> </w:t>
      </w:r>
      <w:proofErr w:type="gramStart"/>
      <w:r w:rsidRPr="00816091">
        <w:rPr>
          <w:b/>
          <w:bCs/>
          <w:spacing w:val="-2"/>
        </w:rPr>
        <w:t>Приозерском</w:t>
      </w:r>
      <w:proofErr w:type="gramEnd"/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-1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97D10" w:rsidRPr="00816091" w:rsidRDefault="00B97D10" w:rsidP="00B97D10">
      <w:pPr>
        <w:kinsoku w:val="0"/>
        <w:overflowPunct w:val="0"/>
        <w:spacing w:before="35"/>
        <w:ind w:left="1915"/>
      </w:pPr>
      <w:r w:rsidRPr="00816091">
        <w:rPr>
          <w:b/>
          <w:bCs/>
          <w:spacing w:val="-1"/>
        </w:rPr>
        <w:t xml:space="preserve">Предоставление </w:t>
      </w:r>
      <w:r w:rsidRPr="00816091">
        <w:rPr>
          <w:b/>
          <w:bCs/>
          <w:spacing w:val="-2"/>
        </w:rPr>
        <w:t>услуг</w:t>
      </w:r>
      <w:r w:rsidRPr="00816091">
        <w:rPr>
          <w:b/>
          <w:bCs/>
          <w:spacing w:val="-3"/>
        </w:rPr>
        <w:t xml:space="preserve"> </w:t>
      </w:r>
      <w:r w:rsidRPr="00816091">
        <w:rPr>
          <w:b/>
          <w:bCs/>
        </w:rPr>
        <w:t>в</w:t>
      </w:r>
      <w:r w:rsidRPr="00816091">
        <w:rPr>
          <w:b/>
          <w:bCs/>
          <w:spacing w:val="4"/>
        </w:rPr>
        <w:t xml:space="preserve"> </w:t>
      </w:r>
      <w:proofErr w:type="spellStart"/>
      <w:r w:rsidRPr="00816091">
        <w:rPr>
          <w:b/>
          <w:bCs/>
          <w:spacing w:val="-2"/>
        </w:rPr>
        <w:t>Сланцевском</w:t>
      </w:r>
      <w:proofErr w:type="spellEnd"/>
      <w:r w:rsidRPr="00816091">
        <w:rPr>
          <w:b/>
          <w:bCs/>
          <w:spacing w:val="-1"/>
        </w:rPr>
        <w:t xml:space="preserve"> </w:t>
      </w:r>
      <w:r w:rsidRPr="00816091">
        <w:rPr>
          <w:b/>
          <w:bCs/>
          <w:spacing w:val="-2"/>
        </w:rPr>
        <w:t>районе</w:t>
      </w:r>
      <w:r w:rsidRPr="00816091">
        <w:rPr>
          <w:b/>
          <w:bCs/>
          <w:spacing w:val="4"/>
        </w:rPr>
        <w:t xml:space="preserve"> </w:t>
      </w:r>
      <w:r w:rsidRPr="00816091">
        <w:rPr>
          <w:b/>
          <w:bCs/>
          <w:spacing w:val="-2"/>
        </w:rPr>
        <w:t>Ленинградской</w:t>
      </w:r>
      <w:r w:rsidRPr="00816091">
        <w:rPr>
          <w:b/>
          <w:bCs/>
          <w:spacing w:val="1"/>
        </w:rPr>
        <w:t xml:space="preserve"> </w:t>
      </w:r>
      <w:r w:rsidRPr="00816091">
        <w:rPr>
          <w:b/>
          <w:bCs/>
          <w:spacing w:val="-2"/>
        </w:rPr>
        <w:t>области</w:t>
      </w:r>
    </w:p>
    <w:p w:rsidR="00B97D10" w:rsidRPr="00816091" w:rsidRDefault="00B97D10" w:rsidP="00B97D10">
      <w:pPr>
        <w:kinsoku w:val="0"/>
        <w:overflowPunct w:val="0"/>
        <w:spacing w:before="35"/>
        <w:ind w:left="1915"/>
        <w:sectPr w:rsidR="00B97D10" w:rsidRPr="00816091" w:rsidSect="00BE677C">
          <w:type w:val="continuous"/>
          <w:pgSz w:w="11900" w:h="16840"/>
          <w:pgMar w:top="1600" w:right="560" w:bottom="280" w:left="1180" w:header="720" w:footer="720" w:gutter="0"/>
          <w:cols w:space="720" w:equalWidth="0">
            <w:col w:w="10160"/>
          </w:cols>
          <w:noEndnote/>
        </w:sectPr>
      </w:pPr>
    </w:p>
    <w:p w:rsidR="00B97D10" w:rsidRPr="00816091" w:rsidRDefault="00B97D10" w:rsidP="00B97D10">
      <w:pPr>
        <w:kinsoku w:val="0"/>
        <w:overflowPunct w:val="0"/>
        <w:spacing w:line="130" w:lineRule="exact"/>
        <w:rPr>
          <w:sz w:val="13"/>
          <w:szCs w:val="13"/>
        </w:rPr>
      </w:pPr>
    </w:p>
    <w:p w:rsidR="00B97D10" w:rsidRPr="00816091" w:rsidRDefault="003B1F89" w:rsidP="00B97D10">
      <w:pPr>
        <w:kinsoku w:val="0"/>
        <w:overflowPunct w:val="0"/>
      </w:pPr>
      <w:r>
        <w:pict>
          <v:shape id="_x0000_s1039" type="#_x0000_t202" style="width:510.65pt;height:330.6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1"/>
                    <w:gridCol w:w="2265"/>
                    <w:gridCol w:w="3687"/>
                    <w:gridCol w:w="2121"/>
                    <w:gridCol w:w="1421"/>
                  </w:tblGrid>
                  <w:tr w:rsidR="00B97D10">
                    <w:trPr>
                      <w:trHeight w:hRule="exact" w:val="758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29"/>
                          <w:ind w:right="224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34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</w:t>
                        </w:r>
                        <w:proofErr w:type="spellStart"/>
                        <w:r>
                          <w:rPr>
                            <w:spacing w:val="-2"/>
                          </w:rPr>
                          <w:t>Сланцевский</w:t>
                        </w:r>
                        <w:proofErr w:type="spellEnd"/>
                        <w:r>
                          <w:rPr>
                            <w:spacing w:val="-2"/>
                          </w:rPr>
                          <w:t>»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34"/>
                          <w:ind w:right="71"/>
                        </w:pPr>
                        <w:r>
                          <w:rPr>
                            <w:spacing w:val="-1"/>
                          </w:rPr>
                          <w:t>188565,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</w:rPr>
                          <w:t>г</w:t>
                        </w:r>
                        <w:proofErr w:type="gramEnd"/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Сланцы,</w:t>
                        </w:r>
                        <w:r>
                          <w:t xml:space="preserve"> </w:t>
                        </w:r>
                        <w:r>
                          <w:rPr>
                            <w:spacing w:val="-4"/>
                          </w:rPr>
                          <w:t>ул.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Кирова,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д.</w:t>
                        </w:r>
                        <w:r>
                          <w:t xml:space="preserve"> 16А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8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34"/>
                          <w:ind w:right="394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65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  <w:tr w:rsidR="00B97D10">
                    <w:trPr>
                      <w:trHeight w:hRule="exact" w:val="418"/>
                    </w:trPr>
                    <w:tc>
                      <w:tcPr>
                        <w:tcW w:w="10195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86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 xml:space="preserve">Предоставление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услуг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в</w:t>
                        </w:r>
                        <w:r>
                          <w:rPr>
                            <w:b/>
                            <w:bCs/>
                            <w:spacing w:val="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bCs/>
                            <w:spacing w:val="-3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bCs/>
                            <w:spacing w:val="-3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Сосновый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Бор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Ленинградской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области</w:t>
                        </w:r>
                      </w:p>
                    </w:tc>
                  </w:tr>
                  <w:tr w:rsidR="00B97D10">
                    <w:trPr>
                      <w:trHeight w:hRule="exact" w:val="806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58"/>
                          <w:ind w:right="224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58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</w:t>
                        </w:r>
                        <w:proofErr w:type="spellStart"/>
                        <w:r>
                          <w:rPr>
                            <w:spacing w:val="-2"/>
                          </w:rPr>
                          <w:t>Сосновоборский</w:t>
                        </w:r>
                        <w:proofErr w:type="spellEnd"/>
                        <w:r>
                          <w:rPr>
                            <w:spacing w:val="-2"/>
                          </w:rPr>
                          <w:t>»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58"/>
                          <w:ind w:right="71"/>
                        </w:pPr>
                        <w:proofErr w:type="gramStart"/>
                        <w:r>
                          <w:rPr>
                            <w:spacing w:val="-1"/>
                          </w:rPr>
                          <w:t>188540,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г.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Сосновый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Бор,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ул.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Мира,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д.1</w:t>
                        </w:r>
                        <w:proofErr w:type="gramEnd"/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47" w:line="228" w:lineRule="exact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58"/>
                          <w:ind w:right="394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65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  <w:tr w:rsidR="00B97D10">
                    <w:trPr>
                      <w:trHeight w:hRule="exact" w:val="274"/>
                    </w:trPr>
                    <w:tc>
                      <w:tcPr>
                        <w:tcW w:w="10195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4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 xml:space="preserve">Предоставление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услуг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в</w:t>
                        </w:r>
                        <w:r>
                          <w:rPr>
                            <w:b/>
                            <w:bCs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Тихвинском</w:t>
                        </w:r>
                        <w:r>
                          <w:rPr>
                            <w:b/>
                            <w:bCs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районе</w:t>
                        </w:r>
                        <w:r>
                          <w:rPr>
                            <w:b/>
                            <w:bCs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Ленинградской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области</w:t>
                        </w:r>
                      </w:p>
                    </w:tc>
                  </w:tr>
                  <w:tr w:rsidR="00B97D10">
                    <w:trPr>
                      <w:trHeight w:hRule="exact" w:val="720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14"/>
                          <w:ind w:right="224"/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4" w:line="228" w:lineRule="exact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line="228" w:lineRule="exact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«Тихвинский»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ind w:right="132"/>
                          <w:jc w:val="center"/>
                          <w:rPr>
                            <w:spacing w:val="-2"/>
                          </w:rPr>
                        </w:pPr>
                        <w:r>
                          <w:rPr>
                            <w:spacing w:val="-1"/>
                          </w:rPr>
                          <w:t>187553,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Тихвинский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район,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103"/>
                          <w:jc w:val="center"/>
                        </w:pPr>
                        <w:r>
                          <w:rPr>
                            <w:spacing w:val="-1"/>
                          </w:rPr>
                          <w:t>г.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Тихвин,</w:t>
                        </w:r>
                        <w:r>
                          <w:t xml:space="preserve"> 1-й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микрорайон,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д.2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4" w:line="228" w:lineRule="exact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19" w:line="228" w:lineRule="exact"/>
                          <w:ind w:right="394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line="228" w:lineRule="exact"/>
                          <w:ind w:right="265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  <w:tr w:rsidR="00B97D10">
                    <w:trPr>
                      <w:trHeight w:hRule="exact" w:val="293"/>
                    </w:trPr>
                    <w:tc>
                      <w:tcPr>
                        <w:tcW w:w="10195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23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 xml:space="preserve">Предоставление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услуг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в</w:t>
                        </w:r>
                        <w:r>
                          <w:rPr>
                            <w:b/>
                            <w:bCs/>
                            <w:spacing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2"/>
                          </w:rPr>
                          <w:t>Тосненском</w:t>
                        </w:r>
                        <w:proofErr w:type="spellEnd"/>
                        <w:r>
                          <w:rPr>
                            <w:b/>
                            <w:bCs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районе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Ленинградской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области</w:t>
                        </w:r>
                      </w:p>
                    </w:tc>
                  </w:tr>
                  <w:tr w:rsidR="00B97D10">
                    <w:trPr>
                      <w:trHeight w:hRule="exact" w:val="696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0"/>
                          <w:ind w:right="224"/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5"/>
                          <w:ind w:right="44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Филиал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</w:pPr>
                        <w:r>
                          <w:rPr>
                            <w:spacing w:val="-2"/>
                          </w:rPr>
                          <w:t>«</w:t>
                        </w:r>
                        <w:proofErr w:type="spellStart"/>
                        <w:r>
                          <w:rPr>
                            <w:spacing w:val="-2"/>
                          </w:rPr>
                          <w:t>Тосненский</w:t>
                        </w:r>
                        <w:proofErr w:type="spellEnd"/>
                        <w:r>
                          <w:rPr>
                            <w:spacing w:val="-2"/>
                          </w:rPr>
                          <w:t>»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ind w:right="132"/>
                          <w:jc w:val="center"/>
                          <w:rPr>
                            <w:spacing w:val="-2"/>
                          </w:rPr>
                        </w:pPr>
                        <w:r>
                          <w:rPr>
                            <w:spacing w:val="-1"/>
                          </w:rPr>
                          <w:t>187000,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Россия,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Тосненский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район,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17"/>
                          <w:jc w:val="center"/>
                        </w:pPr>
                        <w:r>
                          <w:rPr>
                            <w:spacing w:val="-1"/>
                          </w:rPr>
                          <w:t>г.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Тосно,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ул.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</w:rPr>
                          <w:t>Советская</w:t>
                        </w:r>
                        <w:proofErr w:type="gramEnd"/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д.</w:t>
                        </w:r>
                        <w:r>
                          <w:t xml:space="preserve"> 9В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20" w:lineRule="exact"/>
                          <w:ind w:right="26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9.00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21.00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95"/>
                          <w:jc w:val="center"/>
                        </w:pPr>
                        <w:r>
                          <w:rPr>
                            <w:spacing w:val="-2"/>
                          </w:rPr>
                          <w:t>ежедневно,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без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перерыва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5"/>
                          <w:ind w:right="394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65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  <w:tr w:rsidR="00B97D10">
                    <w:trPr>
                      <w:trHeight w:hRule="exact" w:val="307"/>
                    </w:trPr>
                    <w:tc>
                      <w:tcPr>
                        <w:tcW w:w="10195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28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Уполномоченный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МФЦ</w:t>
                        </w:r>
                        <w:r>
                          <w:rPr>
                            <w:b/>
                            <w:bCs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на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территории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Ленинградской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области</w:t>
                        </w:r>
                      </w:p>
                    </w:tc>
                  </w:tr>
                  <w:tr w:rsidR="00B97D10">
                    <w:trPr>
                      <w:trHeight w:hRule="exact" w:val="2328"/>
                    </w:trPr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29"/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00" w:lineRule="exact"/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4"/>
                          <w:jc w:val="center"/>
                          <w:rPr>
                            <w:spacing w:val="-2"/>
                          </w:rPr>
                        </w:pPr>
                        <w:r>
                          <w:rPr>
                            <w:spacing w:val="-1"/>
                          </w:rPr>
                          <w:t>ГБУ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«МФЦ»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373"/>
                          <w:jc w:val="center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(обслуживание</w:t>
                        </w:r>
                        <w:r>
                          <w:rPr>
                            <w:i/>
                            <w:iCs/>
                            <w:spacing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заявителей</w:t>
                        </w:r>
                        <w:r>
                          <w:rPr>
                            <w:i/>
                            <w:iCs/>
                            <w:spacing w:val="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>не</w:t>
                        </w:r>
                        <w:r>
                          <w:rPr>
                            <w:i/>
                            <w:iCs/>
                            <w:spacing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>осуществляется</w:t>
                        </w:r>
                        <w:r>
                          <w:rPr>
                            <w:spacing w:val="-2"/>
                          </w:rPr>
                          <w:t>)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line="229" w:lineRule="exact"/>
                          <w:ind w:right="12"/>
                          <w:jc w:val="center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Юридический</w:t>
                        </w:r>
                        <w:r>
                          <w:rPr>
                            <w:i/>
                            <w:iCs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адрес: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before="6" w:line="226" w:lineRule="exact"/>
                          <w:ind w:right="127"/>
                          <w:jc w:val="center"/>
                          <w:rPr>
                            <w:spacing w:val="-2"/>
                          </w:rPr>
                        </w:pPr>
                        <w:r>
                          <w:rPr>
                            <w:spacing w:val="-1"/>
                          </w:rPr>
                          <w:t>188641,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Ленинградская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область,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Всеволожский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район,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line="228" w:lineRule="exact"/>
                          <w:ind w:right="101"/>
                          <w:jc w:val="center"/>
                        </w:pPr>
                        <w:r>
                          <w:rPr>
                            <w:spacing w:val="-2"/>
                          </w:rPr>
                          <w:t>дер.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Новосаратовка-центр,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д.8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73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Почтовый</w:t>
                        </w:r>
                        <w:r>
                          <w:rPr>
                            <w:i/>
                            <w:iCs/>
                            <w:spacing w:val="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адрес:</w:t>
                        </w:r>
                        <w:r>
                          <w:rPr>
                            <w:i/>
                            <w:iCs/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191311,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Санкт-Петербург,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ул.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Смольного,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3,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лит.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А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687"/>
                          <w:jc w:val="center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Фактический</w:t>
                        </w:r>
                        <w:r>
                          <w:rPr>
                            <w:i/>
                            <w:iCs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адрес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: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191024,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г.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Санкт-Петербург,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пр.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Бакунина,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д.</w:t>
                        </w:r>
                        <w:r>
                          <w:t xml:space="preserve"> 5, </w:t>
                        </w:r>
                        <w:proofErr w:type="gramStart"/>
                        <w:r>
                          <w:rPr>
                            <w:spacing w:val="-2"/>
                          </w:rPr>
                          <w:t>лит</w:t>
                        </w:r>
                        <w:proofErr w:type="gramEnd"/>
                        <w:r>
                          <w:rPr>
                            <w:spacing w:val="-2"/>
                          </w:rPr>
                          <w:t>.</w:t>
                        </w:r>
                        <w:r>
                          <w:t xml:space="preserve"> А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line="228" w:lineRule="exact"/>
                          <w:ind w:right="26"/>
                          <w:jc w:val="center"/>
                        </w:pPr>
                        <w:proofErr w:type="spellStart"/>
                        <w:r>
                          <w:rPr>
                            <w:spacing w:val="-2"/>
                          </w:rPr>
                          <w:t>пн-чт</w:t>
                        </w:r>
                        <w:proofErr w:type="spellEnd"/>
                        <w:r>
                          <w:t xml:space="preserve"> –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spacing w:line="228" w:lineRule="exact"/>
                          <w:ind w:right="24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9.00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18.00,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6"/>
                          <w:jc w:val="center"/>
                        </w:pPr>
                        <w:r>
                          <w:rPr>
                            <w:spacing w:val="-2"/>
                          </w:rPr>
                          <w:t>пт.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4"/>
                          <w:jc w:val="center"/>
                          <w:rPr>
                            <w:spacing w:val="-1"/>
                          </w:rPr>
                        </w:pP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9.00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17.00,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423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2"/>
                          </w:rPr>
                          <w:t>перерыв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13.00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13.48,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192"/>
                        </w:pPr>
                        <w:r>
                          <w:rPr>
                            <w:spacing w:val="-2"/>
                          </w:rPr>
                          <w:t>выходные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дни</w:t>
                        </w:r>
                        <w:r>
                          <w:t xml:space="preserve"> -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2"/>
                          </w:rPr>
                          <w:t>сб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вс.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394"/>
                          <w:jc w:val="center"/>
                          <w:rPr>
                            <w:spacing w:val="-1"/>
                          </w:rPr>
                        </w:pPr>
                        <w:r>
                          <w:t>8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(800)</w:t>
                        </w:r>
                      </w:p>
                      <w:p w:rsidR="00B97D10" w:rsidRDefault="00B97D10">
                        <w:pPr>
                          <w:kinsoku w:val="0"/>
                          <w:overflowPunct w:val="0"/>
                          <w:ind w:right="265"/>
                          <w:jc w:val="center"/>
                        </w:pPr>
                        <w:r>
                          <w:t>301-47-47</w:t>
                        </w:r>
                      </w:p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6009" w:right="155" w:firstLine="2323"/>
        <w:jc w:val="right"/>
        <w:rPr>
          <w:spacing w:val="-23"/>
          <w:sz w:val="28"/>
          <w:szCs w:val="28"/>
        </w:rPr>
      </w:pPr>
      <w:r w:rsidRPr="00816091">
        <w:rPr>
          <w:sz w:val="28"/>
          <w:szCs w:val="28"/>
        </w:rPr>
        <w:lastRenderedPageBreak/>
        <w:t>Приложение</w:t>
      </w:r>
      <w:r w:rsidRPr="00816091">
        <w:rPr>
          <w:spacing w:val="-14"/>
          <w:sz w:val="28"/>
          <w:szCs w:val="28"/>
        </w:rPr>
        <w:t xml:space="preserve"> </w:t>
      </w:r>
      <w:r w:rsidRPr="0081609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16091">
        <w:rPr>
          <w:w w:val="99"/>
          <w:sz w:val="28"/>
          <w:szCs w:val="28"/>
        </w:rPr>
        <w:t xml:space="preserve"> </w:t>
      </w:r>
      <w:r w:rsidRPr="00816091">
        <w:rPr>
          <w:sz w:val="28"/>
          <w:szCs w:val="28"/>
        </w:rPr>
        <w:t>к</w:t>
      </w:r>
      <w:r w:rsidRPr="00816091">
        <w:rPr>
          <w:spacing w:val="-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816091">
        <w:rPr>
          <w:sz w:val="28"/>
          <w:szCs w:val="28"/>
        </w:rPr>
        <w:t>дминистративному</w:t>
      </w:r>
      <w:proofErr w:type="gramEnd"/>
      <w:r w:rsidRPr="00816091">
        <w:rPr>
          <w:spacing w:val="-23"/>
          <w:sz w:val="28"/>
          <w:szCs w:val="28"/>
        </w:rPr>
        <w:t xml:space="preserve"> </w:t>
      </w:r>
    </w:p>
    <w:p w:rsidR="00B97D10" w:rsidRPr="00816091" w:rsidRDefault="00B97D10" w:rsidP="00B97D10">
      <w:pPr>
        <w:kinsoku w:val="0"/>
        <w:overflowPunct w:val="0"/>
        <w:spacing w:before="22"/>
        <w:ind w:left="6009" w:right="155" w:firstLine="2323"/>
        <w:jc w:val="right"/>
        <w:rPr>
          <w:sz w:val="28"/>
          <w:szCs w:val="28"/>
        </w:rPr>
      </w:pPr>
      <w:r w:rsidRPr="00816091">
        <w:rPr>
          <w:sz w:val="28"/>
          <w:szCs w:val="28"/>
        </w:rPr>
        <w:t>регламенту</w:t>
      </w:r>
    </w:p>
    <w:p w:rsidR="00B97D10" w:rsidRPr="00816091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41" w:line="478" w:lineRule="auto"/>
        <w:ind w:left="1713" w:right="1099" w:firstLine="28"/>
        <w:rPr>
          <w:color w:val="000000"/>
        </w:rPr>
      </w:pPr>
      <w:r w:rsidRPr="00BE677C">
        <w:rPr>
          <w:spacing w:val="-1"/>
        </w:rPr>
        <w:t>Орган,</w:t>
      </w:r>
      <w:r w:rsidRPr="00BE677C">
        <w:rPr>
          <w:spacing w:val="-2"/>
        </w:rPr>
        <w:t xml:space="preserve"> </w:t>
      </w:r>
      <w:r w:rsidRPr="00BE677C">
        <w:rPr>
          <w:spacing w:val="-1"/>
        </w:rPr>
        <w:t>рассматривающий заявление</w:t>
      </w:r>
      <w:r w:rsidRPr="00BE677C">
        <w:rPr>
          <w:spacing w:val="-4"/>
        </w:rPr>
        <w:t xml:space="preserve"> </w:t>
      </w:r>
      <w:r w:rsidRPr="00BE677C">
        <w:rPr>
          <w:spacing w:val="-1"/>
        </w:rPr>
        <w:t>на предоставление услуги</w:t>
      </w:r>
      <w:r w:rsidRPr="00BE677C">
        <w:rPr>
          <w:spacing w:val="26"/>
        </w:rPr>
        <w:t xml:space="preserve"> </w:t>
      </w:r>
      <w:r w:rsidRPr="00BE677C">
        <w:rPr>
          <w:spacing w:val="-1"/>
        </w:rPr>
        <w:t xml:space="preserve">Данные заявителя </w:t>
      </w:r>
      <w:r w:rsidRPr="00BE677C">
        <w:rPr>
          <w:spacing w:val="-2"/>
        </w:rPr>
        <w:t>(представителя</w:t>
      </w:r>
      <w:r w:rsidRPr="00BE677C">
        <w:rPr>
          <w:spacing w:val="-1"/>
        </w:rPr>
        <w:t xml:space="preserve"> </w:t>
      </w:r>
      <w:r w:rsidRPr="00BE677C">
        <w:rPr>
          <w:spacing w:val="-2"/>
        </w:rPr>
        <w:t>заявителя)</w:t>
      </w:r>
      <w:r w:rsidRPr="00BE677C">
        <w:rPr>
          <w:spacing w:val="-1"/>
        </w:rPr>
        <w:t xml:space="preserve"> </w:t>
      </w:r>
      <w:r w:rsidRPr="00BE677C">
        <w:rPr>
          <w:color w:val="0000FF"/>
          <w:spacing w:val="-1"/>
        </w:rPr>
        <w:t>&lt;1&gt;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5"/>
        <w:gridCol w:w="7484"/>
      </w:tblGrid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Фамилия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Имя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Отчество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Дата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рождения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155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 w:right="25"/>
              <w:rPr>
                <w:spacing w:val="-1"/>
                <w:sz w:val="22"/>
                <w:szCs w:val="22"/>
              </w:rPr>
            </w:pPr>
            <w:r w:rsidRPr="00BE677C">
              <w:rPr>
                <w:spacing w:val="-1"/>
                <w:sz w:val="22"/>
                <w:szCs w:val="22"/>
              </w:rPr>
              <w:t>Полное</w:t>
            </w:r>
            <w:r w:rsidRPr="00BE677C">
              <w:rPr>
                <w:spacing w:val="2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наименование</w:t>
            </w:r>
            <w:r w:rsidRPr="00BE677C">
              <w:rPr>
                <w:spacing w:val="27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индивидуального</w:t>
            </w:r>
            <w:r w:rsidRPr="00BE677C">
              <w:rPr>
                <w:spacing w:val="27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предпринимателя</w:t>
            </w:r>
          </w:p>
          <w:p w:rsidR="00B97D10" w:rsidRPr="00BE677C" w:rsidRDefault="00B97D10" w:rsidP="00DF1847">
            <w:pPr>
              <w:kinsoku w:val="0"/>
              <w:overflowPunct w:val="0"/>
              <w:ind w:left="56"/>
            </w:pPr>
            <w:r w:rsidRPr="00BE677C">
              <w:rPr>
                <w:color w:val="0000FF"/>
                <w:spacing w:val="-1"/>
                <w:sz w:val="22"/>
                <w:szCs w:val="22"/>
              </w:rPr>
              <w:t>&lt;2&gt;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ОГРНИП</w:t>
            </w:r>
            <w:r w:rsidRPr="00BE677C">
              <w:rPr>
                <w:sz w:val="22"/>
                <w:szCs w:val="22"/>
              </w:rPr>
              <w:t xml:space="preserve"> </w:t>
            </w:r>
            <w:r w:rsidRPr="00BE677C">
              <w:rPr>
                <w:color w:val="0000FF"/>
                <w:spacing w:val="-1"/>
                <w:sz w:val="22"/>
                <w:szCs w:val="22"/>
              </w:rPr>
              <w:t>&lt;3&gt;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2"/>
                <w:sz w:val="22"/>
                <w:szCs w:val="22"/>
              </w:rPr>
              <w:t>И</w:t>
            </w:r>
            <w:r w:rsidRPr="00BE677C">
              <w:rPr>
                <w:spacing w:val="1"/>
                <w:sz w:val="22"/>
                <w:szCs w:val="22"/>
              </w:rPr>
              <w:t>Н</w:t>
            </w:r>
            <w:r w:rsidRPr="00BE677C">
              <w:rPr>
                <w:sz w:val="22"/>
                <w:szCs w:val="22"/>
              </w:rPr>
              <w:t>Н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2193" w:right="155"/>
        <w:rPr>
          <w:spacing w:val="-1"/>
        </w:rPr>
      </w:pPr>
      <w:r w:rsidRPr="00BE677C">
        <w:rPr>
          <w:spacing w:val="-1"/>
        </w:rPr>
        <w:t>Документ, удостоверяющий личность заявителя</w:t>
      </w:r>
    </w:p>
    <w:p w:rsidR="00B97D10" w:rsidRPr="00BE677C" w:rsidRDefault="00B97D10" w:rsidP="00B97D10">
      <w:pPr>
        <w:kinsoku w:val="0"/>
        <w:overflowPunct w:val="0"/>
        <w:spacing w:before="41"/>
        <w:ind w:left="2193" w:right="155"/>
        <w:rPr>
          <w:spacing w:val="-1"/>
        </w:rPr>
        <w:sectPr w:rsidR="00B97D10" w:rsidRPr="00BE677C">
          <w:type w:val="continuous"/>
          <w:pgSz w:w="11900" w:h="16840"/>
          <w:pgMar w:top="1600" w:right="300" w:bottom="280" w:left="1180" w:header="720" w:footer="720" w:gutter="0"/>
          <w:cols w:space="720" w:equalWidth="0">
            <w:col w:w="1042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3B1F89" w:rsidP="00B97D10">
      <w:pPr>
        <w:kinsoku w:val="0"/>
        <w:overflowPunct w:val="0"/>
      </w:pPr>
      <w:r>
        <w:pict>
          <v:shape id="_x0000_s1038" type="#_x0000_t202" style="width:463.4pt;height:72.8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style="mso-next-textbox:#_x0000_s103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5"/>
                    <w:gridCol w:w="2895"/>
                    <w:gridCol w:w="1017"/>
                    <w:gridCol w:w="1589"/>
                    <w:gridCol w:w="2675"/>
                  </w:tblGrid>
                  <w:tr w:rsidR="00B97D10">
                    <w:trPr>
                      <w:trHeight w:hRule="exact" w:val="480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Вид</w:t>
                        </w:r>
                      </w:p>
                    </w:tc>
                    <w:tc>
                      <w:tcPr>
                        <w:tcW w:w="817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Серия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Номер</w:t>
                        </w:r>
                      </w:p>
                    </w:tc>
                    <w:tc>
                      <w:tcPr>
                        <w:tcW w:w="426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0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Выдан</w:t>
                        </w:r>
                      </w:p>
                    </w:tc>
                    <w:tc>
                      <w:tcPr>
                        <w:tcW w:w="39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Дата</w:t>
                        </w:r>
                        <w:r>
                          <w:rPr>
                            <w:rFonts w:ascii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выдачи</w:t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BE677C" w:rsidRDefault="003B1F89" w:rsidP="00B97D10">
      <w:pPr>
        <w:kinsoku w:val="0"/>
        <w:overflowPunct w:val="0"/>
      </w:pPr>
      <w:r>
        <w:pict>
          <v:shape id="_x0000_s1037" type="#_x0000_t202" style="width:463.4pt;height:97.1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style="mso-next-textbox:#_x0000_s1037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90"/>
                    <w:gridCol w:w="2889"/>
                    <w:gridCol w:w="1023"/>
                    <w:gridCol w:w="1588"/>
                    <w:gridCol w:w="1244"/>
                    <w:gridCol w:w="1417"/>
                  </w:tblGrid>
                  <w:tr w:rsidR="00B97D10">
                    <w:trPr>
                      <w:trHeight w:hRule="exact" w:val="480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Индекс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Регион</w:t>
                        </w:r>
                      </w:p>
                    </w:tc>
                    <w:tc>
                      <w:tcPr>
                        <w:tcW w:w="2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Район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Населенный</w:t>
                        </w:r>
                        <w:r>
                          <w:rPr>
                            <w:rFonts w:ascii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пункт</w:t>
                        </w:r>
                      </w:p>
                    </w:tc>
                    <w:tc>
                      <w:tcPr>
                        <w:tcW w:w="2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0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Улица</w:t>
                        </w:r>
                      </w:p>
                    </w:tc>
                    <w:tc>
                      <w:tcPr>
                        <w:tcW w:w="816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Дом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Корпус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Квартира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BE677C" w:rsidRDefault="00B97D10" w:rsidP="00B97D10">
      <w:pPr>
        <w:kinsoku w:val="0"/>
        <w:overflowPunct w:val="0"/>
        <w:spacing w:before="41" w:line="244" w:lineRule="auto"/>
        <w:ind w:left="1660" w:right="1036" w:hanging="240"/>
        <w:rPr>
          <w:color w:val="000000"/>
        </w:rPr>
      </w:pPr>
      <w:r w:rsidRPr="00BE677C">
        <w:rPr>
          <w:spacing w:val="-1"/>
        </w:rPr>
        <w:t>Адрес регистрации заявителя/Юридический адрес (адрес</w:t>
      </w:r>
      <w:r w:rsidRPr="00BE677C">
        <w:rPr>
          <w:spacing w:val="26"/>
        </w:rPr>
        <w:t xml:space="preserve"> </w:t>
      </w:r>
      <w:r w:rsidRPr="00BE677C">
        <w:rPr>
          <w:spacing w:val="-1"/>
        </w:rPr>
        <w:t>регистрации)</w:t>
      </w:r>
      <w:r w:rsidRPr="00BE677C">
        <w:rPr>
          <w:spacing w:val="-3"/>
        </w:rPr>
        <w:t xml:space="preserve"> </w:t>
      </w:r>
      <w:r w:rsidRPr="00BE677C">
        <w:rPr>
          <w:spacing w:val="-1"/>
        </w:rPr>
        <w:t>заявителя</w:t>
      </w:r>
      <w:r w:rsidRPr="00BE677C">
        <w:rPr>
          <w:spacing w:val="-2"/>
        </w:rPr>
        <w:t xml:space="preserve"> </w:t>
      </w:r>
      <w:r w:rsidRPr="00BE677C">
        <w:rPr>
          <w:color w:val="0000FF"/>
          <w:spacing w:val="-1"/>
        </w:rPr>
        <w:t>&lt;4&gt;</w:t>
      </w:r>
    </w:p>
    <w:p w:rsidR="00B97D10" w:rsidRPr="00BE677C" w:rsidRDefault="00B97D10" w:rsidP="00B97D1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B97D10" w:rsidRPr="00BE677C" w:rsidRDefault="003B1F89" w:rsidP="00B97D10">
      <w:pPr>
        <w:kinsoku w:val="0"/>
        <w:overflowPunct w:val="0"/>
      </w:pPr>
      <w:r>
        <w:pict>
          <v:shape id="_x0000_s1036" type="#_x0000_t202" style="width:463.4pt;height:97.1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style="mso-next-textbox:#_x0000_s1036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90"/>
                    <w:gridCol w:w="2889"/>
                    <w:gridCol w:w="1023"/>
                    <w:gridCol w:w="1588"/>
                    <w:gridCol w:w="1244"/>
                    <w:gridCol w:w="1417"/>
                  </w:tblGrid>
                  <w:tr w:rsidR="00B97D10">
                    <w:trPr>
                      <w:trHeight w:hRule="exact" w:val="485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Индекс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Регион</w:t>
                        </w:r>
                      </w:p>
                    </w:tc>
                    <w:tc>
                      <w:tcPr>
                        <w:tcW w:w="2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0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Район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Населенный</w:t>
                        </w:r>
                        <w:r>
                          <w:rPr>
                            <w:rFonts w:ascii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пункт</w:t>
                        </w:r>
                      </w:p>
                    </w:tc>
                    <w:tc>
                      <w:tcPr>
                        <w:tcW w:w="2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Улица</w:t>
                        </w:r>
                      </w:p>
                    </w:tc>
                    <w:tc>
                      <w:tcPr>
                        <w:tcW w:w="816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0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Дом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Корпус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Квартира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BE677C" w:rsidRDefault="00B97D10" w:rsidP="00B97D10">
      <w:pPr>
        <w:kinsoku w:val="0"/>
        <w:overflowPunct w:val="0"/>
        <w:spacing w:before="41"/>
        <w:ind w:left="2500" w:right="1036" w:hanging="720"/>
        <w:rPr>
          <w:color w:val="000000"/>
        </w:rPr>
      </w:pPr>
      <w:r w:rsidRPr="00BE677C">
        <w:rPr>
          <w:spacing w:val="-1"/>
        </w:rPr>
        <w:t>Адрес места жительства заявителя/Почтовый адрес</w:t>
      </w:r>
      <w:r w:rsidRPr="00BE677C">
        <w:rPr>
          <w:spacing w:val="26"/>
        </w:rPr>
        <w:t xml:space="preserve"> </w:t>
      </w:r>
      <w:r w:rsidRPr="00BE677C">
        <w:rPr>
          <w:spacing w:val="-1"/>
        </w:rPr>
        <w:t>заявителя</w:t>
      </w:r>
      <w:r w:rsidRPr="00BE677C">
        <w:rPr>
          <w:spacing w:val="-2"/>
        </w:rPr>
        <w:t xml:space="preserve"> </w:t>
      </w:r>
      <w:r w:rsidRPr="00BE677C">
        <w:rPr>
          <w:color w:val="0000FF"/>
          <w:spacing w:val="-1"/>
        </w:rPr>
        <w:t>&lt;5&gt;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16"/>
        <w:ind w:left="162" w:right="7503"/>
        <w:rPr>
          <w:sz w:val="22"/>
          <w:szCs w:val="22"/>
        </w:rPr>
      </w:pPr>
      <w:r w:rsidRPr="00BE677C">
        <w:rPr>
          <w:spacing w:val="-1"/>
          <w:sz w:val="22"/>
          <w:szCs w:val="22"/>
        </w:rPr>
        <w:t>Контактные</w:t>
      </w:r>
      <w:r w:rsidRPr="00BE677C">
        <w:rPr>
          <w:spacing w:val="25"/>
          <w:sz w:val="22"/>
          <w:szCs w:val="22"/>
        </w:rPr>
        <w:t xml:space="preserve"> </w:t>
      </w:r>
      <w:r w:rsidRPr="00BE677C">
        <w:rPr>
          <w:sz w:val="22"/>
          <w:szCs w:val="22"/>
        </w:rPr>
        <w:t>данные</w:t>
      </w:r>
    </w:p>
    <w:p w:rsidR="00B97D10" w:rsidRPr="00BE677C" w:rsidRDefault="00B97D10" w:rsidP="00B97D10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B97D10" w:rsidRPr="00BE677C" w:rsidRDefault="00B97D10" w:rsidP="00B97D10">
      <w:pPr>
        <w:tabs>
          <w:tab w:val="center" w:pos="4600"/>
        </w:tabs>
        <w:kinsoku w:val="0"/>
        <w:overflowPunct w:val="0"/>
        <w:spacing w:before="41"/>
        <w:ind w:left="3687" w:right="3946"/>
        <w:rPr>
          <w:spacing w:val="-1"/>
        </w:rPr>
      </w:pPr>
    </w:p>
    <w:p w:rsidR="00B97D10" w:rsidRPr="00BE677C" w:rsidRDefault="00B97D10" w:rsidP="00B97D10">
      <w:pPr>
        <w:tabs>
          <w:tab w:val="center" w:pos="4600"/>
        </w:tabs>
        <w:kinsoku w:val="0"/>
        <w:overflowPunct w:val="0"/>
        <w:spacing w:before="41"/>
        <w:ind w:left="3687" w:right="3946"/>
        <w:rPr>
          <w:color w:val="000000"/>
        </w:rPr>
      </w:pPr>
      <w:r w:rsidRPr="00BE677C">
        <w:rPr>
          <w:spacing w:val="-1"/>
        </w:rPr>
        <w:lastRenderedPageBreak/>
        <w:tab/>
        <w:t>ЗАЯВЛЕНИЕ</w:t>
      </w:r>
      <w:r w:rsidRPr="00BE677C">
        <w:rPr>
          <w:spacing w:val="-2"/>
        </w:rPr>
        <w:t xml:space="preserve"> </w:t>
      </w:r>
      <w:r w:rsidRPr="00BE677C">
        <w:rPr>
          <w:color w:val="0000FF"/>
          <w:spacing w:val="-1"/>
        </w:rPr>
        <w:t>&lt;6&gt;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3B1F89" w:rsidP="00B97D10">
      <w:pPr>
        <w:kinsoku w:val="0"/>
        <w:overflowPunct w:val="0"/>
      </w:pPr>
      <w:r>
        <w:pict>
          <v:shape id="_x0000_s1035" type="#_x0000_t202" style="width:463.4pt;height:48.8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style="mso-next-textbox:#_x0000_s1035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56"/>
                    <w:gridCol w:w="8795"/>
                  </w:tblGrid>
                  <w:tr w:rsidR="00B97D10">
                    <w:trPr>
                      <w:trHeight w:hRule="exact" w:val="480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BE677C" w:rsidRDefault="00B97D10" w:rsidP="00B97D10">
      <w:pPr>
        <w:kinsoku w:val="0"/>
        <w:overflowPunct w:val="0"/>
        <w:spacing w:before="41"/>
        <w:ind w:left="2620" w:right="1036"/>
        <w:rPr>
          <w:spacing w:val="-1"/>
        </w:rPr>
      </w:pPr>
      <w:r w:rsidRPr="00BE677C">
        <w:rPr>
          <w:spacing w:val="-1"/>
        </w:rPr>
        <w:t>Представлены следующие документы</w:t>
      </w:r>
    </w:p>
    <w:p w:rsidR="00B97D10" w:rsidRPr="00BE677C" w:rsidRDefault="00B97D10" w:rsidP="00B97D10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B97D10" w:rsidRPr="00BE677C" w:rsidRDefault="003B1F89" w:rsidP="00B97D10">
      <w:pPr>
        <w:kinsoku w:val="0"/>
        <w:overflowPunct w:val="0"/>
      </w:pPr>
      <w:r>
        <w:pict>
          <v:shape id="_x0000_s1034" type="#_x0000_t202" style="width:463.4pt;height:113.1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style="mso-next-textbox:#_x0000_s1034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55"/>
                    <w:gridCol w:w="7096"/>
                  </w:tblGrid>
                  <w:tr w:rsidR="00B97D10">
                    <w:trPr>
                      <w:trHeight w:hRule="exact" w:val="1286"/>
                    </w:trPr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Место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    </w:t>
                        </w:r>
                        <w:r>
                          <w:rPr>
                            <w:rFonts w:ascii="Calibri" w:hAnsi="Calibri" w:cs="Calibri"/>
                            <w:spacing w:val="4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получения</w:t>
                        </w:r>
                        <w:r>
                          <w:rPr>
                            <w:rFonts w:ascii="Calibri" w:hAnsi="Calibri" w:cs="Calibri"/>
                            <w:spacing w:val="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результата</w:t>
                        </w:r>
                        <w:r>
                          <w:rPr>
                            <w:rFonts w:ascii="Calibri" w:hAnsi="Calibri" w:cs="Calibri"/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предоставления</w:t>
                        </w:r>
                        <w:r>
                          <w:rPr>
                            <w:rFonts w:ascii="Calibri" w:hAnsi="Calibri" w:cs="Calibri"/>
                            <w:spacing w:val="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услуги</w:t>
                        </w:r>
                      </w:p>
                    </w:tc>
                    <w:tc>
                      <w:tcPr>
                        <w:tcW w:w="7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21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  <w:ind w:right="25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Способ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rFonts w:ascii="Calibri" w:hAnsi="Calibri" w:cs="Calibri"/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получения</w:t>
                        </w:r>
                        <w:r>
                          <w:rPr>
                            <w:rFonts w:ascii="Calibri" w:hAnsi="Calibri" w:cs="Calibri"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результата</w:t>
                        </w:r>
                      </w:p>
                    </w:tc>
                    <w:tc>
                      <w:tcPr>
                        <w:tcW w:w="7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0"/>
                    </w:trPr>
                    <w:tc>
                      <w:tcPr>
                        <w:tcW w:w="215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7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BE677C" w:rsidRDefault="00B97D10" w:rsidP="00B97D10">
      <w:pPr>
        <w:kinsoku w:val="0"/>
        <w:overflowPunct w:val="0"/>
        <w:spacing w:before="41"/>
        <w:ind w:left="2020" w:right="1036"/>
        <w:rPr>
          <w:spacing w:val="-1"/>
        </w:rPr>
      </w:pPr>
      <w:r w:rsidRPr="00BE677C">
        <w:rPr>
          <w:spacing w:val="-1"/>
        </w:rPr>
        <w:t>Данные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5"/>
        <w:gridCol w:w="7096"/>
      </w:tblGrid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Фамилия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Имя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sectPr w:rsidR="00B97D10" w:rsidRPr="00BE677C">
          <w:type w:val="continuous"/>
          <w:pgSz w:w="11900" w:h="16840"/>
          <w:pgMar w:top="1600" w:right="980" w:bottom="280" w:left="1460" w:header="720" w:footer="720" w:gutter="0"/>
          <w:cols w:space="720" w:equalWidth="0">
            <w:col w:w="946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before="9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5"/>
        <w:gridCol w:w="7484"/>
      </w:tblGrid>
      <w:tr w:rsidR="00B97D10" w:rsidRPr="00BE677C" w:rsidTr="00DF1847">
        <w:trPr>
          <w:trHeight w:hRule="exact" w:val="4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Отчество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z w:val="22"/>
                <w:szCs w:val="22"/>
              </w:rPr>
              <w:t>Дата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рождения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3220" w:right="743" w:hanging="1440"/>
        <w:rPr>
          <w:spacing w:val="-1"/>
        </w:rPr>
      </w:pPr>
      <w:r w:rsidRPr="00BE677C">
        <w:rPr>
          <w:spacing w:val="-1"/>
        </w:rPr>
        <w:t>Документ, удостоверяющий личность представителя</w:t>
      </w:r>
      <w:r w:rsidRPr="00BE677C">
        <w:rPr>
          <w:spacing w:val="25"/>
        </w:rPr>
        <w:t xml:space="preserve"> </w:t>
      </w:r>
      <w:r w:rsidRPr="00BE677C">
        <w:rPr>
          <w:spacing w:val="-1"/>
        </w:rPr>
        <w:t>(уполномоченного лица)</w:t>
      </w:r>
    </w:p>
    <w:p w:rsidR="00B97D10" w:rsidRPr="00BE677C" w:rsidRDefault="00B97D10" w:rsidP="00B97D10">
      <w:pPr>
        <w:kinsoku w:val="0"/>
        <w:overflowPunct w:val="0"/>
        <w:spacing w:before="2" w:line="110" w:lineRule="exact"/>
        <w:rPr>
          <w:sz w:val="11"/>
          <w:szCs w:val="1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2895"/>
        <w:gridCol w:w="1017"/>
        <w:gridCol w:w="1589"/>
        <w:gridCol w:w="3024"/>
      </w:tblGrid>
      <w:tr w:rsidR="00B97D10" w:rsidRPr="00BE677C" w:rsidTr="00DF1847">
        <w:trPr>
          <w:trHeight w:hRule="exact" w:val="48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z w:val="22"/>
                <w:szCs w:val="22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Серия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Номер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pacing w:val="-1"/>
                <w:sz w:val="22"/>
                <w:szCs w:val="22"/>
              </w:rPr>
              <w:t>Выдан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z w:val="22"/>
                <w:szCs w:val="22"/>
              </w:rPr>
              <w:t>Дата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выдачи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1300"/>
        <w:rPr>
          <w:spacing w:val="-1"/>
        </w:rPr>
      </w:pPr>
      <w:r w:rsidRPr="00BE677C">
        <w:rPr>
          <w:spacing w:val="-1"/>
        </w:rPr>
        <w:t>Адрес регистрации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before="4" w:line="13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2889"/>
        <w:gridCol w:w="1023"/>
        <w:gridCol w:w="1589"/>
        <w:gridCol w:w="1243"/>
        <w:gridCol w:w="1757"/>
      </w:tblGrid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Индекс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Регион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Район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Населенный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пункт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Улица</w:t>
            </w:r>
          </w:p>
        </w:tc>
        <w:tc>
          <w:tcPr>
            <w:tcW w:w="8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Дом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Корпус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1"/>
            </w:pPr>
            <w:r w:rsidRPr="00BE677C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1060"/>
        <w:rPr>
          <w:spacing w:val="-1"/>
        </w:rPr>
      </w:pPr>
      <w:r w:rsidRPr="00BE677C">
        <w:rPr>
          <w:spacing w:val="-1"/>
        </w:rPr>
        <w:t>Адрес места жительства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2889"/>
        <w:gridCol w:w="1023"/>
        <w:gridCol w:w="1589"/>
        <w:gridCol w:w="1243"/>
        <w:gridCol w:w="1757"/>
      </w:tblGrid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pacing w:val="-1"/>
                <w:sz w:val="22"/>
                <w:szCs w:val="22"/>
              </w:rPr>
              <w:t>Индекс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pacing w:val="-1"/>
                <w:sz w:val="22"/>
                <w:szCs w:val="22"/>
              </w:rPr>
              <w:t>Регион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Район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Населенный</w:t>
            </w:r>
            <w:r w:rsidRPr="00BE677C">
              <w:rPr>
                <w:spacing w:val="-2"/>
                <w:sz w:val="22"/>
                <w:szCs w:val="22"/>
              </w:rPr>
              <w:t xml:space="preserve"> </w:t>
            </w:r>
            <w:r w:rsidRPr="00BE677C">
              <w:rPr>
                <w:spacing w:val="-1"/>
                <w:sz w:val="22"/>
                <w:szCs w:val="22"/>
              </w:rPr>
              <w:t>пункт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pacing w:val="-1"/>
                <w:sz w:val="22"/>
                <w:szCs w:val="22"/>
              </w:rPr>
              <w:t>Улица</w:t>
            </w:r>
          </w:p>
        </w:tc>
        <w:tc>
          <w:tcPr>
            <w:tcW w:w="8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Дом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pacing w:val="-1"/>
                <w:sz w:val="22"/>
                <w:szCs w:val="22"/>
              </w:rPr>
              <w:t>Корпус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1"/>
            </w:pPr>
            <w:r w:rsidRPr="00BE677C">
              <w:rPr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before="2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8107"/>
      </w:tblGrid>
      <w:tr w:rsidR="00B97D10" w:rsidRPr="00BE677C" w:rsidTr="00DF1847">
        <w:trPr>
          <w:trHeight w:hRule="exact" w:val="485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 w:right="297"/>
            </w:pPr>
            <w:r w:rsidRPr="00BE677C">
              <w:rPr>
                <w:spacing w:val="-1"/>
                <w:sz w:val="22"/>
                <w:szCs w:val="22"/>
              </w:rPr>
              <w:t>Контактны</w:t>
            </w:r>
            <w:r w:rsidRPr="00BE677C">
              <w:rPr>
                <w:spacing w:val="-1"/>
                <w:sz w:val="22"/>
                <w:szCs w:val="22"/>
              </w:rPr>
              <w:lastRenderedPageBreak/>
              <w:t>е</w:t>
            </w:r>
            <w:r w:rsidRPr="00BE677C">
              <w:rPr>
                <w:spacing w:val="25"/>
                <w:sz w:val="22"/>
                <w:szCs w:val="22"/>
              </w:rPr>
              <w:t xml:space="preserve"> </w:t>
            </w:r>
            <w:r w:rsidRPr="00BE677C">
              <w:rPr>
                <w:sz w:val="22"/>
                <w:szCs w:val="22"/>
              </w:rPr>
              <w:t>данные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5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41" w:line="226" w:lineRule="exact"/>
        <w:ind w:left="1540"/>
        <w:rPr>
          <w:spacing w:val="-1"/>
        </w:rPr>
      </w:pPr>
      <w:r w:rsidRPr="00BE677C">
        <w:rPr>
          <w:spacing w:val="-1"/>
        </w:rPr>
        <w:t>Дата</w:t>
      </w:r>
      <w:r w:rsidRPr="00BE677C">
        <w:t xml:space="preserve">                        </w:t>
      </w:r>
      <w:r w:rsidRPr="00BE677C">
        <w:rPr>
          <w:spacing w:val="2"/>
        </w:rPr>
        <w:t xml:space="preserve"> </w:t>
      </w:r>
      <w:r w:rsidRPr="00BE677C">
        <w:rPr>
          <w:spacing w:val="-1"/>
        </w:rPr>
        <w:t>Подпись/ФИО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/>
        <w:rPr>
          <w:spacing w:val="-1"/>
        </w:rPr>
      </w:pPr>
      <w:r w:rsidRPr="00BE677C">
        <w:rPr>
          <w:spacing w:val="-1"/>
        </w:rPr>
        <w:t>--------------------------------</w:t>
      </w:r>
    </w:p>
    <w:p w:rsidR="00B97D10" w:rsidRPr="00BE677C" w:rsidRDefault="00B97D10" w:rsidP="00B97D10">
      <w:pPr>
        <w:kinsoku w:val="0"/>
        <w:overflowPunct w:val="0"/>
        <w:ind w:left="100" w:firstLine="480"/>
        <w:rPr>
          <w:spacing w:val="-1"/>
        </w:rPr>
      </w:pPr>
      <w:r w:rsidRPr="00BE677C">
        <w:rPr>
          <w:spacing w:val="-1"/>
        </w:rPr>
        <w:t>&lt;1&gt;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Данный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блок</w:t>
      </w:r>
      <w:r w:rsidRPr="00BE677C">
        <w:rPr>
          <w:spacing w:val="119"/>
        </w:rPr>
        <w:t xml:space="preserve"> </w:t>
      </w:r>
      <w:r w:rsidRPr="00BE677C">
        <w:t>и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все последующие </w:t>
      </w:r>
      <w:r w:rsidRPr="00BE677C">
        <w:rPr>
          <w:spacing w:val="-2"/>
        </w:rPr>
        <w:t>отображаются</w:t>
      </w:r>
      <w:r w:rsidRPr="00BE677C">
        <w:rPr>
          <w:spacing w:val="-1"/>
        </w:rPr>
        <w:t xml:space="preserve"> при необходимости, </w:t>
      </w:r>
      <w:r w:rsidRPr="00BE677C">
        <w:t>в</w:t>
      </w:r>
      <w:r w:rsidRPr="00BE677C">
        <w:rPr>
          <w:spacing w:val="27"/>
        </w:rPr>
        <w:t xml:space="preserve"> </w:t>
      </w:r>
      <w:r w:rsidRPr="00BE677C">
        <w:rPr>
          <w:spacing w:val="-1"/>
        </w:rPr>
        <w:t xml:space="preserve">соответствии </w:t>
      </w:r>
      <w:r w:rsidRPr="00BE677C">
        <w:t>с</w:t>
      </w:r>
      <w:r w:rsidRPr="00BE677C">
        <w:rPr>
          <w:spacing w:val="-1"/>
        </w:rPr>
        <w:t xml:space="preserve"> административным регламентом на предоставление услуги</w:t>
      </w:r>
    </w:p>
    <w:p w:rsidR="00B97D10" w:rsidRPr="00BE677C" w:rsidRDefault="00B97D10" w:rsidP="00B97D10">
      <w:pPr>
        <w:kinsoku w:val="0"/>
        <w:overflowPunct w:val="0"/>
        <w:spacing w:before="4"/>
        <w:ind w:left="100" w:firstLine="480"/>
        <w:rPr>
          <w:spacing w:val="-2"/>
        </w:rPr>
      </w:pPr>
      <w:r w:rsidRPr="00BE677C">
        <w:rPr>
          <w:spacing w:val="-1"/>
        </w:rPr>
        <w:t>&lt;2&gt;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Поле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отображается,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если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тип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заявителя</w:t>
      </w:r>
      <w:r w:rsidRPr="00BE677C">
        <w:t xml:space="preserve"> </w:t>
      </w:r>
      <w:r w:rsidRPr="00BE677C">
        <w:rPr>
          <w:spacing w:val="112"/>
        </w:rPr>
        <w:t xml:space="preserve"> </w:t>
      </w:r>
      <w:r w:rsidRPr="00BE677C">
        <w:rPr>
          <w:spacing w:val="-1"/>
        </w:rPr>
        <w:t>«Индивидуальный</w:t>
      </w:r>
      <w:r w:rsidRPr="00BE677C">
        <w:rPr>
          <w:spacing w:val="27"/>
        </w:rPr>
        <w:t xml:space="preserve"> </w:t>
      </w:r>
      <w:r w:rsidRPr="00BE677C">
        <w:rPr>
          <w:spacing w:val="-2"/>
        </w:rPr>
        <w:t>предприниматель»</w:t>
      </w:r>
    </w:p>
    <w:p w:rsidR="00B97D10" w:rsidRPr="00BE677C" w:rsidRDefault="00B97D10" w:rsidP="00B97D10">
      <w:pPr>
        <w:kinsoku w:val="0"/>
        <w:overflowPunct w:val="0"/>
        <w:ind w:left="100" w:firstLine="480"/>
        <w:rPr>
          <w:spacing w:val="-2"/>
        </w:rPr>
      </w:pPr>
      <w:r w:rsidRPr="00BE677C">
        <w:rPr>
          <w:spacing w:val="-1"/>
        </w:rPr>
        <w:t>&lt;3&gt;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Поле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отображается,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если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тип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заявителя</w:t>
      </w:r>
      <w:r w:rsidRPr="00BE677C">
        <w:t xml:space="preserve"> </w:t>
      </w:r>
      <w:r w:rsidRPr="00BE677C">
        <w:rPr>
          <w:spacing w:val="112"/>
        </w:rPr>
        <w:t xml:space="preserve"> </w:t>
      </w:r>
      <w:r w:rsidRPr="00BE677C">
        <w:rPr>
          <w:spacing w:val="-1"/>
        </w:rPr>
        <w:t>«Индивидуальный</w:t>
      </w:r>
      <w:r w:rsidRPr="00BE677C">
        <w:rPr>
          <w:spacing w:val="26"/>
        </w:rPr>
        <w:t xml:space="preserve"> </w:t>
      </w:r>
      <w:r w:rsidRPr="00BE677C">
        <w:rPr>
          <w:spacing w:val="-2"/>
        </w:rPr>
        <w:t>предприниматель»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/>
        <w:rPr>
          <w:spacing w:val="-1"/>
        </w:rPr>
      </w:pPr>
      <w:r w:rsidRPr="00BE677C">
        <w:rPr>
          <w:spacing w:val="-1"/>
        </w:rPr>
        <w:t>&lt;4&gt; Заголовок зависит от типа заявителя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580"/>
        <w:rPr>
          <w:spacing w:val="-1"/>
        </w:rPr>
      </w:pPr>
      <w:r w:rsidRPr="00BE677C">
        <w:rPr>
          <w:spacing w:val="-1"/>
        </w:rPr>
        <w:t>&lt;5&gt; Заголовок зависит от типа заявителя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/>
        <w:rPr>
          <w:spacing w:val="-1"/>
        </w:rPr>
      </w:pPr>
      <w:r w:rsidRPr="00BE677C">
        <w:rPr>
          <w:spacing w:val="-1"/>
        </w:rPr>
        <w:t xml:space="preserve">&lt;6&gt; Наполнение блока </w:t>
      </w:r>
      <w:r w:rsidRPr="00BE677C">
        <w:t>и</w:t>
      </w:r>
      <w:r w:rsidRPr="00BE677C">
        <w:rPr>
          <w:spacing w:val="-1"/>
        </w:rPr>
        <w:t xml:space="preserve"> состав полей зависят от услуги</w:t>
      </w:r>
    </w:p>
    <w:p w:rsidR="00B97D10" w:rsidRPr="00BE677C" w:rsidRDefault="00B97D10" w:rsidP="00B97D10">
      <w:pPr>
        <w:tabs>
          <w:tab w:val="left" w:pos="7680"/>
        </w:tabs>
        <w:kinsoku w:val="0"/>
        <w:overflowPunct w:val="0"/>
        <w:spacing w:line="200" w:lineRule="exact"/>
      </w:pPr>
      <w:r w:rsidRPr="00BE677C">
        <w:tab/>
      </w: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ind w:left="5836" w:right="16" w:firstLine="2323"/>
        <w:jc w:val="right"/>
        <w:rPr>
          <w:spacing w:val="-23"/>
          <w:sz w:val="28"/>
          <w:szCs w:val="28"/>
        </w:rPr>
      </w:pPr>
      <w:r w:rsidRPr="00BE677C">
        <w:rPr>
          <w:sz w:val="28"/>
          <w:szCs w:val="28"/>
        </w:rPr>
        <w:lastRenderedPageBreak/>
        <w:t>Приложение</w:t>
      </w:r>
      <w:r w:rsidRPr="00BE677C">
        <w:rPr>
          <w:spacing w:val="-15"/>
          <w:sz w:val="28"/>
          <w:szCs w:val="28"/>
        </w:rPr>
        <w:t xml:space="preserve"> </w:t>
      </w:r>
      <w:r w:rsidRPr="00BE677C">
        <w:rPr>
          <w:sz w:val="28"/>
          <w:szCs w:val="28"/>
        </w:rPr>
        <w:t>4</w:t>
      </w:r>
      <w:r w:rsidRPr="00BE677C">
        <w:rPr>
          <w:w w:val="99"/>
          <w:sz w:val="28"/>
          <w:szCs w:val="28"/>
        </w:rPr>
        <w:t xml:space="preserve"> </w:t>
      </w:r>
      <w:r w:rsidRPr="00BE677C">
        <w:rPr>
          <w:sz w:val="28"/>
          <w:szCs w:val="28"/>
        </w:rPr>
        <w:t>к</w:t>
      </w:r>
      <w:r w:rsidRPr="00BE677C">
        <w:rPr>
          <w:spacing w:val="-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BE677C">
        <w:rPr>
          <w:sz w:val="28"/>
          <w:szCs w:val="28"/>
        </w:rPr>
        <w:t>дминистративному</w:t>
      </w:r>
      <w:proofErr w:type="gramEnd"/>
      <w:r w:rsidRPr="00BE677C">
        <w:rPr>
          <w:spacing w:val="-23"/>
          <w:sz w:val="28"/>
          <w:szCs w:val="28"/>
        </w:rPr>
        <w:t xml:space="preserve"> </w:t>
      </w:r>
    </w:p>
    <w:p w:rsidR="00B97D10" w:rsidRPr="00BE677C" w:rsidRDefault="00B97D10" w:rsidP="00B97D10">
      <w:pPr>
        <w:kinsoku w:val="0"/>
        <w:overflowPunct w:val="0"/>
        <w:ind w:left="5836" w:right="16" w:firstLine="2323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>регламенту</w:t>
      </w:r>
    </w:p>
    <w:p w:rsidR="00B97D10" w:rsidRPr="00BE677C" w:rsidRDefault="00B97D10" w:rsidP="00B97D10">
      <w:pPr>
        <w:kinsoku w:val="0"/>
        <w:overflowPunct w:val="0"/>
        <w:ind w:left="5836" w:right="16" w:firstLine="2323"/>
        <w:rPr>
          <w:sz w:val="28"/>
          <w:szCs w:val="28"/>
        </w:rPr>
        <w:sectPr w:rsidR="00B97D10" w:rsidRPr="00BE677C">
          <w:type w:val="continuous"/>
          <w:pgSz w:w="11900" w:h="16840"/>
          <w:pgMar w:top="1600" w:right="440" w:bottom="280" w:left="1460" w:header="720" w:footer="720" w:gutter="0"/>
          <w:cols w:space="720" w:equalWidth="0">
            <w:col w:w="1000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3B1F89" w:rsidP="00B97D10">
      <w:pPr>
        <w:kinsoku w:val="0"/>
        <w:overflowPunct w:val="0"/>
      </w:pPr>
      <w:r>
        <w:pict>
          <v:shape id="_x0000_s1033" type="#_x0000_t202" style="width:463.4pt;height:231.2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style="mso-next-textbox:#_x0000_s1033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55"/>
                    <w:gridCol w:w="7096"/>
                  </w:tblGrid>
                  <w:tr w:rsidR="00B97D10">
                    <w:trPr>
                      <w:trHeight w:hRule="exact" w:val="1824"/>
                    </w:trPr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  <w:ind w:right="25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Полное</w:t>
                        </w:r>
                        <w:r>
                          <w:rPr>
                            <w:rFonts w:ascii="Calibri" w:hAnsi="Calibri" w:cs="Calibri"/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наименование</w:t>
                        </w:r>
                        <w:r>
                          <w:rPr>
                            <w:rFonts w:ascii="Calibri" w:hAnsi="Calibri" w:cs="Calibri"/>
                            <w:spacing w:val="2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юридического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Calibri" w:hAnsi="Calibri" w:cs="Calibri"/>
                            <w:spacing w:val="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лица</w:t>
                        </w:r>
                        <w:r>
                          <w:rPr>
                            <w:rFonts w:ascii="Calibri" w:hAnsi="Calibri" w:cs="Calibri"/>
                            <w:spacing w:val="3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(в    </w:t>
                        </w:r>
                        <w:r>
                          <w:rPr>
                            <w:rFonts w:ascii="Calibri" w:hAnsi="Calibri" w:cs="Calibri"/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соответствии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Calibri" w:hAnsi="Calibri" w:cs="Calibri"/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Calibri" w:hAnsi="Calibri" w:cs="Calibri"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учредительными</w:t>
                        </w:r>
                        <w:r>
                          <w:rPr>
                            <w:rFonts w:ascii="Calibri" w:hAnsi="Calibri" w:cs="Calibri"/>
                            <w:spacing w:val="2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документами)</w:t>
                        </w:r>
                      </w:p>
                    </w:tc>
                    <w:tc>
                      <w:tcPr>
                        <w:tcW w:w="7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1018"/>
                    </w:trPr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Организационн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о-</w:t>
                        </w:r>
                        <w:proofErr w:type="gramEnd"/>
                        <w:r>
                          <w:rPr>
                            <w:rFonts w:ascii="Calibri" w:hAnsi="Calibri" w:cs="Calibri"/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правовая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      </w:t>
                        </w:r>
                        <w:r>
                          <w:rPr>
                            <w:rFonts w:ascii="Calibri" w:hAnsi="Calibri" w:cs="Calibri"/>
                            <w:spacing w:val="3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форма</w:t>
                        </w:r>
                        <w:r>
                          <w:rPr>
                            <w:rFonts w:ascii="Calibri" w:hAnsi="Calibri" w:cs="Calibri"/>
                            <w:spacing w:val="2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юридического</w:t>
                        </w:r>
                        <w:r>
                          <w:rPr>
                            <w:rFonts w:ascii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лица</w:t>
                        </w:r>
                      </w:p>
                    </w:tc>
                    <w:tc>
                      <w:tcPr>
                        <w:tcW w:w="7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1291"/>
                    </w:trPr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2" w:line="238" w:lineRule="auto"/>
                          <w:ind w:right="25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Фамилия,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         </w:t>
                        </w:r>
                        <w:r>
                          <w:rPr>
                            <w:rFonts w:ascii="Calibri" w:hAnsi="Calibri" w:cs="Calibri"/>
                            <w:spacing w:val="3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имя,</w:t>
                        </w:r>
                        <w:r>
                          <w:rPr>
                            <w:rFonts w:ascii="Calibri" w:hAnsi="Calibri" w:cs="Calibri"/>
                            <w:spacing w:val="2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отчество</w:t>
                        </w:r>
                        <w:r>
                          <w:rPr>
                            <w:rFonts w:ascii="Calibri" w:hAnsi="Calibri" w:cs="Calibri"/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руководителя</w:t>
                        </w:r>
                        <w:r>
                          <w:rPr>
                            <w:rFonts w:ascii="Calibri" w:hAnsi="Calibri" w:cs="Calibri"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юридического</w:t>
                        </w:r>
                        <w:r>
                          <w:rPr>
                            <w:rFonts w:ascii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лица</w:t>
                        </w:r>
                      </w:p>
                    </w:tc>
                    <w:tc>
                      <w:tcPr>
                        <w:tcW w:w="7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0"/>
                    </w:trPr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ОГРН</w:t>
                        </w:r>
                      </w:p>
                    </w:tc>
                    <w:tc>
                      <w:tcPr>
                        <w:tcW w:w="7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BE677C" w:rsidRDefault="00B97D10" w:rsidP="00B97D10">
      <w:pPr>
        <w:kinsoku w:val="0"/>
        <w:overflowPunct w:val="0"/>
        <w:spacing w:before="41" w:line="478" w:lineRule="auto"/>
        <w:ind w:left="2140" w:right="1036" w:hanging="572"/>
        <w:rPr>
          <w:color w:val="000000"/>
        </w:rPr>
      </w:pPr>
      <w:r w:rsidRPr="00BE677C">
        <w:rPr>
          <w:spacing w:val="-1"/>
        </w:rPr>
        <w:t>Орган,</w:t>
      </w:r>
      <w:r w:rsidRPr="00BE677C">
        <w:rPr>
          <w:spacing w:val="-2"/>
        </w:rPr>
        <w:t xml:space="preserve"> </w:t>
      </w:r>
      <w:r w:rsidRPr="00BE677C">
        <w:rPr>
          <w:spacing w:val="-1"/>
        </w:rPr>
        <w:t>рассматривающий заявление</w:t>
      </w:r>
      <w:r w:rsidRPr="00BE677C">
        <w:rPr>
          <w:spacing w:val="-5"/>
        </w:rPr>
        <w:t xml:space="preserve"> </w:t>
      </w:r>
      <w:r w:rsidRPr="00BE677C">
        <w:rPr>
          <w:spacing w:val="-1"/>
        </w:rPr>
        <w:t>на предоставление услуги</w:t>
      </w:r>
      <w:r w:rsidRPr="00BE677C">
        <w:rPr>
          <w:spacing w:val="27"/>
        </w:rPr>
        <w:t xml:space="preserve"> </w:t>
      </w:r>
      <w:r w:rsidRPr="00BE677C">
        <w:rPr>
          <w:spacing w:val="-1"/>
        </w:rPr>
        <w:t>Данные заявителя (юридического лица)</w:t>
      </w:r>
      <w:r w:rsidRPr="00BE677C">
        <w:rPr>
          <w:spacing w:val="-6"/>
        </w:rPr>
        <w:t xml:space="preserve"> </w:t>
      </w:r>
      <w:r w:rsidRPr="00BE677C">
        <w:rPr>
          <w:color w:val="0000FF"/>
          <w:spacing w:val="-1"/>
        </w:rPr>
        <w:t>&lt;7&gt;</w:t>
      </w:r>
    </w:p>
    <w:p w:rsidR="00B97D10" w:rsidRPr="00BE677C" w:rsidRDefault="00B97D10" w:rsidP="00B97D10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B97D10" w:rsidRPr="00BE677C" w:rsidRDefault="003B1F89" w:rsidP="00B97D10">
      <w:pPr>
        <w:kinsoku w:val="0"/>
        <w:overflowPunct w:val="0"/>
      </w:pPr>
      <w:r>
        <w:pict>
          <v:shape id="_x0000_s1032" type="#_x0000_t202" style="width:463.4pt;height:97.3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style="mso-next-textbox:#_x0000_s1032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90"/>
                    <w:gridCol w:w="2889"/>
                    <w:gridCol w:w="1023"/>
                    <w:gridCol w:w="1588"/>
                    <w:gridCol w:w="1244"/>
                    <w:gridCol w:w="1417"/>
                  </w:tblGrid>
                  <w:tr w:rsidR="00B97D10">
                    <w:trPr>
                      <w:trHeight w:hRule="exact" w:val="485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Индекс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Регион</w:t>
                        </w:r>
                      </w:p>
                    </w:tc>
                    <w:tc>
                      <w:tcPr>
                        <w:tcW w:w="2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0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Район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Населенный</w:t>
                        </w:r>
                        <w:r>
                          <w:rPr>
                            <w:rFonts w:ascii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пункт</w:t>
                        </w:r>
                      </w:p>
                    </w:tc>
                    <w:tc>
                      <w:tcPr>
                        <w:tcW w:w="2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Улица</w:t>
                        </w:r>
                      </w:p>
                    </w:tc>
                    <w:tc>
                      <w:tcPr>
                        <w:tcW w:w="816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Дом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Корпус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Квартира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BE677C" w:rsidRDefault="00B97D10" w:rsidP="00B97D10">
      <w:pPr>
        <w:kinsoku w:val="0"/>
        <w:overflowPunct w:val="0"/>
        <w:spacing w:before="41"/>
        <w:ind w:right="256"/>
        <w:jc w:val="center"/>
        <w:rPr>
          <w:spacing w:val="-1"/>
        </w:rPr>
      </w:pPr>
      <w:r w:rsidRPr="00BE677C">
        <w:rPr>
          <w:spacing w:val="-1"/>
        </w:rPr>
        <w:t>Юридический адрес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3B1F89" w:rsidP="00B97D10">
      <w:pPr>
        <w:kinsoku w:val="0"/>
        <w:overflowPunct w:val="0"/>
      </w:pPr>
      <w:r>
        <w:pict>
          <v:shape id="_x0000_s1031" type="#_x0000_t202" style="width:463.4pt;height:97.1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style="mso-next-textbox:#_x0000_s1031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90"/>
                    <w:gridCol w:w="2889"/>
                    <w:gridCol w:w="1023"/>
                    <w:gridCol w:w="1588"/>
                    <w:gridCol w:w="1244"/>
                    <w:gridCol w:w="1417"/>
                  </w:tblGrid>
                  <w:tr w:rsidR="00B97D10">
                    <w:trPr>
                      <w:trHeight w:hRule="exact" w:val="480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Индекс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Регион</w:t>
                        </w:r>
                      </w:p>
                    </w:tc>
                    <w:tc>
                      <w:tcPr>
                        <w:tcW w:w="2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Район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Населенный</w:t>
                        </w:r>
                        <w:r>
                          <w:rPr>
                            <w:rFonts w:ascii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пункт</w:t>
                        </w:r>
                      </w:p>
                    </w:tc>
                    <w:tc>
                      <w:tcPr>
                        <w:tcW w:w="2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0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Улица</w:t>
                        </w:r>
                      </w:p>
                    </w:tc>
                    <w:tc>
                      <w:tcPr>
                        <w:tcW w:w="816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Дом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Корпус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Квартира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BE677C" w:rsidRDefault="00B97D10" w:rsidP="00B97D10">
      <w:pPr>
        <w:kinsoku w:val="0"/>
        <w:overflowPunct w:val="0"/>
        <w:spacing w:before="41"/>
        <w:ind w:left="3687" w:right="4065"/>
        <w:jc w:val="center"/>
        <w:rPr>
          <w:spacing w:val="-1"/>
        </w:rPr>
      </w:pPr>
      <w:r w:rsidRPr="00BE677C">
        <w:rPr>
          <w:spacing w:val="-1"/>
        </w:rPr>
        <w:t>Почтовый адрес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16"/>
        <w:ind w:left="162" w:right="7503"/>
        <w:rPr>
          <w:sz w:val="22"/>
          <w:szCs w:val="22"/>
        </w:rPr>
      </w:pPr>
      <w:r w:rsidRPr="00BE677C">
        <w:rPr>
          <w:spacing w:val="-1"/>
          <w:sz w:val="22"/>
          <w:szCs w:val="22"/>
        </w:rPr>
        <w:t>Контактные</w:t>
      </w:r>
      <w:r w:rsidRPr="00BE677C">
        <w:rPr>
          <w:spacing w:val="25"/>
          <w:sz w:val="22"/>
          <w:szCs w:val="22"/>
        </w:rPr>
        <w:t xml:space="preserve"> </w:t>
      </w:r>
      <w:r w:rsidRPr="00BE677C">
        <w:rPr>
          <w:sz w:val="22"/>
          <w:szCs w:val="22"/>
        </w:rPr>
        <w:t>данные</w:t>
      </w:r>
    </w:p>
    <w:p w:rsidR="00B97D10" w:rsidRPr="00BE677C" w:rsidRDefault="00B97D10" w:rsidP="00B97D10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3567" w:right="4066"/>
        <w:jc w:val="center"/>
        <w:rPr>
          <w:color w:val="000000"/>
        </w:rPr>
      </w:pPr>
      <w:r w:rsidRPr="00BE677C">
        <w:rPr>
          <w:spacing w:val="-1"/>
        </w:rPr>
        <w:t>ЗАЯВЛЕНИЕ</w:t>
      </w:r>
      <w:r w:rsidRPr="00BE677C">
        <w:rPr>
          <w:spacing w:val="-2"/>
        </w:rPr>
        <w:t xml:space="preserve"> </w:t>
      </w:r>
      <w:r w:rsidRPr="00BE677C">
        <w:rPr>
          <w:color w:val="0000FF"/>
          <w:spacing w:val="-1"/>
        </w:rPr>
        <w:t>&lt;8&gt;</w:t>
      </w:r>
    </w:p>
    <w:p w:rsidR="00B97D10" w:rsidRPr="00BE677C" w:rsidRDefault="00B97D10" w:rsidP="00B97D10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97D10" w:rsidRPr="00BE677C" w:rsidRDefault="00B97D10" w:rsidP="00B97D10">
      <w:pPr>
        <w:kinsoku w:val="0"/>
        <w:overflowPunct w:val="0"/>
        <w:spacing w:before="41"/>
        <w:ind w:left="2620" w:right="1036"/>
        <w:rPr>
          <w:spacing w:val="-1"/>
        </w:rPr>
      </w:pPr>
      <w:r w:rsidRPr="00BE677C">
        <w:rPr>
          <w:spacing w:val="-1"/>
        </w:rPr>
        <w:t>Представлены следующие документы</w:t>
      </w:r>
    </w:p>
    <w:p w:rsidR="00B97D10" w:rsidRPr="00BE677C" w:rsidRDefault="00B97D10" w:rsidP="00B97D10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8790"/>
      </w:tblGrid>
      <w:tr w:rsidR="00B97D10" w:rsidRPr="00BE677C" w:rsidTr="00DF1847">
        <w:trPr>
          <w:trHeight w:hRule="exact" w:val="4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101"/>
              <w:ind w:left="56"/>
            </w:pPr>
            <w:r w:rsidRPr="00BE677C">
              <w:rPr>
                <w:sz w:val="22"/>
                <w:szCs w:val="22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D10" w:rsidRPr="00BE677C" w:rsidRDefault="00B97D10" w:rsidP="00DF1847"/>
        </w:tc>
      </w:tr>
      <w:tr w:rsidR="00B97D10" w:rsidRPr="00BE677C" w:rsidTr="00DF1847">
        <w:trPr>
          <w:trHeight w:hRule="exact"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0" w:rsidRPr="00BE677C" w:rsidRDefault="00B97D10" w:rsidP="00DF1847">
            <w:pPr>
              <w:kinsoku w:val="0"/>
              <w:overflowPunct w:val="0"/>
              <w:spacing w:before="96"/>
              <w:ind w:left="56"/>
            </w:pPr>
            <w:r w:rsidRPr="00BE677C">
              <w:rPr>
                <w:sz w:val="22"/>
                <w:szCs w:val="22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D10" w:rsidRPr="00BE677C" w:rsidRDefault="00B97D10" w:rsidP="00DF1847"/>
        </w:tc>
      </w:tr>
    </w:tbl>
    <w:p w:rsidR="00B97D10" w:rsidRPr="00BE677C" w:rsidRDefault="00B97D10" w:rsidP="00B97D10">
      <w:pPr>
        <w:sectPr w:rsidR="00B97D10" w:rsidRPr="00BE677C">
          <w:type w:val="continuous"/>
          <w:pgSz w:w="11900" w:h="16840"/>
          <w:pgMar w:top="1600" w:right="980" w:bottom="280" w:left="1460" w:header="720" w:footer="720" w:gutter="0"/>
          <w:cols w:space="720" w:equalWidth="0">
            <w:col w:w="946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before="1" w:line="240" w:lineRule="exact"/>
      </w:pPr>
    </w:p>
    <w:p w:rsidR="00B97D10" w:rsidRPr="00BE677C" w:rsidRDefault="00B97D10" w:rsidP="00B97D10">
      <w:pPr>
        <w:kinsoku w:val="0"/>
        <w:overflowPunct w:val="0"/>
        <w:spacing w:before="16"/>
        <w:ind w:left="162" w:right="1036"/>
        <w:rPr>
          <w:sz w:val="22"/>
          <w:szCs w:val="22"/>
        </w:rPr>
      </w:pPr>
      <w:r w:rsidRPr="00BE677C">
        <w:rPr>
          <w:sz w:val="22"/>
          <w:szCs w:val="22"/>
        </w:rPr>
        <w:t>3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3B1F89" w:rsidP="00B97D10">
      <w:pPr>
        <w:kinsoku w:val="0"/>
        <w:overflowPunct w:val="0"/>
      </w:pPr>
      <w:r>
        <w:pict>
          <v:shape id="_x0000_s1030" type="#_x0000_t202" style="width:463.4pt;height:113.4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style="mso-next-textbox:#_x0000_s1030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55"/>
                    <w:gridCol w:w="7095"/>
                  </w:tblGrid>
                  <w:tr w:rsidR="00B97D10">
                    <w:trPr>
                      <w:trHeight w:hRule="exact" w:val="1291"/>
                    </w:trPr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2" w:line="238" w:lineRule="auto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Место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    </w:t>
                        </w:r>
                        <w:r>
                          <w:rPr>
                            <w:rFonts w:ascii="Calibri" w:hAnsi="Calibri" w:cs="Calibri"/>
                            <w:spacing w:val="4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получения</w:t>
                        </w:r>
                        <w:r>
                          <w:rPr>
                            <w:rFonts w:ascii="Calibri" w:hAnsi="Calibri" w:cs="Calibri"/>
                            <w:spacing w:val="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результата</w:t>
                        </w:r>
                        <w:r>
                          <w:rPr>
                            <w:rFonts w:ascii="Calibri" w:hAnsi="Calibri" w:cs="Calibri"/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предоставления</w:t>
                        </w:r>
                        <w:r>
                          <w:rPr>
                            <w:rFonts w:ascii="Calibri" w:hAnsi="Calibri" w:cs="Calibri"/>
                            <w:spacing w:val="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услуги</w:t>
                        </w:r>
                      </w:p>
                    </w:tc>
                    <w:tc>
                      <w:tcPr>
                        <w:tcW w:w="7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0"/>
                    </w:trPr>
                    <w:tc>
                      <w:tcPr>
                        <w:tcW w:w="21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  <w:ind w:right="25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Способ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rFonts w:ascii="Calibri" w:hAnsi="Calibri" w:cs="Calibri"/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получения</w:t>
                        </w:r>
                        <w:r>
                          <w:rPr>
                            <w:rFonts w:ascii="Calibri" w:hAnsi="Calibri" w:cs="Calibri"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результата</w:t>
                        </w:r>
                      </w:p>
                    </w:tc>
                    <w:tc>
                      <w:tcPr>
                        <w:tcW w:w="7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215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7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BE677C" w:rsidRDefault="003B1F89" w:rsidP="00B97D10">
      <w:pPr>
        <w:kinsoku w:val="0"/>
        <w:overflowPunct w:val="0"/>
      </w:pPr>
      <w:r>
        <w:pict>
          <v:shape id="_x0000_s1029" type="#_x0000_t202" style="width:463.4pt;height:97.1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style="mso-next-textbox:#_x0000_s1029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55"/>
                    <w:gridCol w:w="7095"/>
                  </w:tblGrid>
                  <w:tr w:rsidR="00B97D10">
                    <w:trPr>
                      <w:trHeight w:hRule="exact" w:val="480"/>
                    </w:trPr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Фамилия</w:t>
                        </w:r>
                      </w:p>
                    </w:tc>
                    <w:tc>
                      <w:tcPr>
                        <w:tcW w:w="7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Имя</w:t>
                        </w:r>
                      </w:p>
                    </w:tc>
                    <w:tc>
                      <w:tcPr>
                        <w:tcW w:w="7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Отчество</w:t>
                        </w:r>
                      </w:p>
                    </w:tc>
                    <w:tc>
                      <w:tcPr>
                        <w:tcW w:w="7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0"/>
                    </w:trPr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Дата</w:t>
                        </w:r>
                        <w:r>
                          <w:rPr>
                            <w:rFonts w:ascii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рождения</w:t>
                        </w:r>
                      </w:p>
                    </w:tc>
                    <w:tc>
                      <w:tcPr>
                        <w:tcW w:w="7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BE677C" w:rsidRDefault="00B97D10" w:rsidP="00B97D10">
      <w:pPr>
        <w:kinsoku w:val="0"/>
        <w:overflowPunct w:val="0"/>
        <w:spacing w:before="41"/>
        <w:ind w:left="2020" w:right="1036"/>
        <w:rPr>
          <w:spacing w:val="-1"/>
        </w:rPr>
      </w:pPr>
      <w:r w:rsidRPr="00BE677C">
        <w:rPr>
          <w:spacing w:val="-1"/>
        </w:rPr>
        <w:t>Данные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B97D10" w:rsidRPr="00BE677C" w:rsidRDefault="003B1F89" w:rsidP="00B97D10">
      <w:pPr>
        <w:kinsoku w:val="0"/>
        <w:overflowPunct w:val="0"/>
      </w:pPr>
      <w:r>
        <w:pict>
          <v:shape id="_x0000_s1028" type="#_x0000_t202" style="width:463.4pt;height:73.1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5"/>
                    <w:gridCol w:w="2895"/>
                    <w:gridCol w:w="1017"/>
                    <w:gridCol w:w="1589"/>
                    <w:gridCol w:w="2674"/>
                  </w:tblGrid>
                  <w:tr w:rsidR="00B97D10">
                    <w:trPr>
                      <w:trHeight w:hRule="exact" w:val="485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Вид</w:t>
                        </w:r>
                      </w:p>
                    </w:tc>
                    <w:tc>
                      <w:tcPr>
                        <w:tcW w:w="817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Серия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Номер</w:t>
                        </w:r>
                      </w:p>
                    </w:tc>
                    <w:tc>
                      <w:tcPr>
                        <w:tcW w:w="426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0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Выдан</w:t>
                        </w:r>
                      </w:p>
                    </w:tc>
                    <w:tc>
                      <w:tcPr>
                        <w:tcW w:w="39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Дата</w:t>
                        </w:r>
                        <w:r>
                          <w:rPr>
                            <w:rFonts w:ascii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выдачи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BE677C" w:rsidRDefault="00B97D10" w:rsidP="00B97D10">
      <w:pPr>
        <w:kinsoku w:val="0"/>
        <w:overflowPunct w:val="0"/>
        <w:spacing w:before="41"/>
        <w:ind w:left="3220" w:right="1036" w:hanging="1440"/>
        <w:rPr>
          <w:spacing w:val="-1"/>
        </w:rPr>
      </w:pPr>
      <w:r w:rsidRPr="00BE677C">
        <w:rPr>
          <w:spacing w:val="-1"/>
        </w:rPr>
        <w:t>Документ, удостоверяющий личность представителя</w:t>
      </w:r>
      <w:r w:rsidRPr="00BE677C">
        <w:rPr>
          <w:spacing w:val="25"/>
        </w:rPr>
        <w:t xml:space="preserve"> </w:t>
      </w:r>
      <w:r w:rsidRPr="00BE677C">
        <w:rPr>
          <w:spacing w:val="-2"/>
        </w:rPr>
        <w:t>(уполномоченного</w:t>
      </w:r>
      <w:r w:rsidRPr="00BE677C">
        <w:rPr>
          <w:spacing w:val="-1"/>
        </w:rPr>
        <w:t xml:space="preserve"> лица)</w:t>
      </w:r>
    </w:p>
    <w:p w:rsidR="00B97D10" w:rsidRPr="00BE677C" w:rsidRDefault="00B97D10" w:rsidP="00B97D10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B97D10" w:rsidRPr="00BE677C" w:rsidRDefault="003B1F89" w:rsidP="00B97D10">
      <w:pPr>
        <w:kinsoku w:val="0"/>
        <w:overflowPunct w:val="0"/>
      </w:pPr>
      <w:r>
        <w:pict>
          <v:shape id="_x0000_s1027" type="#_x0000_t202" style="width:463.4pt;height:97.1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90"/>
                    <w:gridCol w:w="2889"/>
                    <w:gridCol w:w="1023"/>
                    <w:gridCol w:w="1588"/>
                    <w:gridCol w:w="1244"/>
                    <w:gridCol w:w="1416"/>
                  </w:tblGrid>
                  <w:tr w:rsidR="00B97D10">
                    <w:trPr>
                      <w:trHeight w:hRule="exact" w:val="485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Индекс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Регион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0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Район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Населенный</w:t>
                        </w:r>
                        <w:r>
                          <w:rPr>
                            <w:rFonts w:ascii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пункт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101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Улица</w:t>
                        </w:r>
                      </w:p>
                    </w:tc>
                    <w:tc>
                      <w:tcPr>
                        <w:tcW w:w="81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0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Дом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Корпус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Квартира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BE677C" w:rsidRDefault="00B97D10" w:rsidP="00B97D10">
      <w:pPr>
        <w:kinsoku w:val="0"/>
        <w:overflowPunct w:val="0"/>
        <w:spacing w:before="41"/>
        <w:ind w:left="1300" w:right="1036"/>
        <w:rPr>
          <w:spacing w:val="-1"/>
        </w:rPr>
      </w:pPr>
      <w:r w:rsidRPr="00BE677C">
        <w:rPr>
          <w:spacing w:val="-1"/>
        </w:rPr>
        <w:t>Адрес регистрации представителя (уполномоченного лица)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3B1F89" w:rsidP="00B97D10">
      <w:pPr>
        <w:kinsoku w:val="0"/>
        <w:overflowPunct w:val="0"/>
      </w:pPr>
      <w:r>
        <w:pict>
          <v:shape id="_x0000_s1026" type="#_x0000_t202" style="width:463.4pt;height:97.1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90"/>
                    <w:gridCol w:w="2889"/>
                    <w:gridCol w:w="1023"/>
                    <w:gridCol w:w="1588"/>
                    <w:gridCol w:w="1244"/>
                    <w:gridCol w:w="1416"/>
                  </w:tblGrid>
                  <w:tr w:rsidR="00B97D10">
                    <w:trPr>
                      <w:trHeight w:hRule="exact" w:val="480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Индекс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Регион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Район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Населенный</w:t>
                        </w:r>
                        <w:r>
                          <w:rPr>
                            <w:rFonts w:ascii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пункт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0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Улица</w:t>
                        </w:r>
                      </w:p>
                    </w:tc>
                    <w:tc>
                      <w:tcPr>
                        <w:tcW w:w="81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  <w:tr w:rsidR="00B97D10">
                    <w:trPr>
                      <w:trHeight w:hRule="exact" w:val="485"/>
                    </w:trPr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Дом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Корпус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/>
                    </w:tc>
                    <w:tc>
                      <w:tcPr>
                        <w:tcW w:w="1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7D10" w:rsidRDefault="00B97D10">
                        <w:pPr>
                          <w:kinsoku w:val="0"/>
                          <w:overflowPunct w:val="0"/>
                          <w:spacing w:before="96"/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2"/>
                            <w:szCs w:val="22"/>
                          </w:rPr>
                          <w:t>Квартира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97D10" w:rsidRDefault="00B97D10"/>
                    </w:tc>
                  </w:tr>
                </w:tbl>
                <w:p w:rsidR="00B97D10" w:rsidRDefault="00B97D10" w:rsidP="00B97D10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B97D10" w:rsidRPr="00BE677C" w:rsidRDefault="00B97D10" w:rsidP="00B97D10">
      <w:pPr>
        <w:kinsoku w:val="0"/>
        <w:overflowPunct w:val="0"/>
        <w:spacing w:before="41"/>
        <w:ind w:left="1060" w:right="1036"/>
        <w:rPr>
          <w:spacing w:val="-1"/>
        </w:rPr>
      </w:pPr>
      <w:r w:rsidRPr="00BE677C">
        <w:rPr>
          <w:spacing w:val="-1"/>
        </w:rPr>
        <w:t>Адрес места жительства представителя (уполномоченного</w:t>
      </w:r>
      <w:r w:rsidRPr="00BE677C">
        <w:rPr>
          <w:spacing w:val="-8"/>
        </w:rPr>
        <w:t xml:space="preserve"> </w:t>
      </w:r>
      <w:r w:rsidRPr="00BE677C">
        <w:rPr>
          <w:spacing w:val="-1"/>
        </w:rPr>
        <w:t>лица)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16"/>
        <w:ind w:left="162" w:right="7503"/>
        <w:rPr>
          <w:sz w:val="22"/>
          <w:szCs w:val="22"/>
        </w:rPr>
      </w:pPr>
      <w:r w:rsidRPr="00BE677C">
        <w:rPr>
          <w:spacing w:val="-1"/>
          <w:sz w:val="22"/>
          <w:szCs w:val="22"/>
        </w:rPr>
        <w:t>Контактные</w:t>
      </w:r>
      <w:r w:rsidRPr="00BE677C">
        <w:rPr>
          <w:spacing w:val="25"/>
          <w:sz w:val="22"/>
          <w:szCs w:val="22"/>
        </w:rPr>
        <w:t xml:space="preserve"> </w:t>
      </w:r>
      <w:r w:rsidRPr="00BE677C">
        <w:rPr>
          <w:sz w:val="22"/>
          <w:szCs w:val="22"/>
        </w:rPr>
        <w:t>данные</w:t>
      </w:r>
    </w:p>
    <w:p w:rsidR="00B97D10" w:rsidRPr="00BE677C" w:rsidRDefault="00B97D10" w:rsidP="00B97D10">
      <w:pPr>
        <w:kinsoku w:val="0"/>
        <w:overflowPunct w:val="0"/>
        <w:spacing w:line="200" w:lineRule="exact"/>
      </w:pPr>
    </w:p>
    <w:p w:rsidR="00B97D10" w:rsidRPr="00BE677C" w:rsidRDefault="00B97D10" w:rsidP="00B97D10">
      <w:pPr>
        <w:kinsoku w:val="0"/>
        <w:overflowPunct w:val="0"/>
        <w:spacing w:before="41" w:line="226" w:lineRule="exact"/>
        <w:ind w:left="1780" w:right="1036"/>
        <w:rPr>
          <w:spacing w:val="-1"/>
        </w:rPr>
      </w:pPr>
      <w:r w:rsidRPr="00BE677C">
        <w:rPr>
          <w:spacing w:val="-1"/>
        </w:rPr>
        <w:t>Дата</w:t>
      </w:r>
      <w:r w:rsidRPr="00BE677C">
        <w:t xml:space="preserve">                        </w:t>
      </w:r>
      <w:r w:rsidRPr="00BE677C">
        <w:rPr>
          <w:spacing w:val="2"/>
        </w:rPr>
        <w:t xml:space="preserve"> </w:t>
      </w:r>
      <w:r w:rsidRPr="00BE677C">
        <w:rPr>
          <w:spacing w:val="-1"/>
        </w:rPr>
        <w:t>Подпись/ФИО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 w:right="1036"/>
        <w:rPr>
          <w:spacing w:val="-2"/>
        </w:rPr>
      </w:pPr>
      <w:r w:rsidRPr="00BE677C">
        <w:rPr>
          <w:spacing w:val="-2"/>
        </w:rPr>
        <w:t>--------------------------------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580"/>
      </w:pPr>
      <w:r w:rsidRPr="00BE677C">
        <w:rPr>
          <w:spacing w:val="-1"/>
        </w:rPr>
        <w:t>&lt;7&gt;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Данный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блок</w:t>
      </w:r>
      <w:r w:rsidRPr="00BE677C">
        <w:rPr>
          <w:spacing w:val="119"/>
        </w:rPr>
        <w:t xml:space="preserve"> </w:t>
      </w:r>
      <w:r w:rsidRPr="00BE677C">
        <w:t>и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все последующие отображаются при необходимости, </w:t>
      </w:r>
      <w:proofErr w:type="gramStart"/>
      <w:r w:rsidRPr="00BE677C">
        <w:t>в</w:t>
      </w:r>
      <w:proofErr w:type="gramEnd"/>
    </w:p>
    <w:p w:rsidR="00B97D10" w:rsidRPr="00BE677C" w:rsidRDefault="00B97D10" w:rsidP="00B97D10">
      <w:pPr>
        <w:kinsoku w:val="0"/>
        <w:overflowPunct w:val="0"/>
        <w:spacing w:line="226" w:lineRule="exact"/>
        <w:ind w:left="580"/>
        <w:sectPr w:rsidR="00B97D10" w:rsidRPr="00BE677C">
          <w:type w:val="continuous"/>
          <w:pgSz w:w="11900" w:h="16840"/>
          <w:pgMar w:top="1600" w:right="980" w:bottom="280" w:left="1460" w:header="720" w:footer="720" w:gutter="0"/>
          <w:cols w:space="720"/>
          <w:noEndnote/>
        </w:sectPr>
      </w:pPr>
    </w:p>
    <w:p w:rsidR="00B97D10" w:rsidRPr="00BE677C" w:rsidRDefault="00B97D10" w:rsidP="00B97D10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B97D10" w:rsidRPr="00BE677C" w:rsidRDefault="00B97D10" w:rsidP="00B97D10">
      <w:pPr>
        <w:kinsoku w:val="0"/>
        <w:overflowPunct w:val="0"/>
        <w:spacing w:before="41" w:line="226" w:lineRule="exact"/>
        <w:ind w:left="115" w:right="1226"/>
        <w:jc w:val="center"/>
        <w:rPr>
          <w:spacing w:val="-1"/>
        </w:rPr>
      </w:pPr>
      <w:proofErr w:type="gramStart"/>
      <w:r w:rsidRPr="00BE677C">
        <w:rPr>
          <w:spacing w:val="-1"/>
        </w:rPr>
        <w:t>соответствии</w:t>
      </w:r>
      <w:proofErr w:type="gramEnd"/>
      <w:r w:rsidRPr="00BE677C">
        <w:rPr>
          <w:spacing w:val="-1"/>
        </w:rPr>
        <w:t xml:space="preserve"> </w:t>
      </w:r>
      <w:r w:rsidRPr="00BE677C">
        <w:t>с</w:t>
      </w:r>
      <w:r w:rsidRPr="00BE677C">
        <w:rPr>
          <w:spacing w:val="-1"/>
        </w:rPr>
        <w:t xml:space="preserve"> административным регламентом на оказание услуги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115" w:right="1347"/>
        <w:jc w:val="center"/>
        <w:rPr>
          <w:spacing w:val="-1"/>
        </w:rPr>
      </w:pPr>
      <w:r w:rsidRPr="00BE677C">
        <w:rPr>
          <w:spacing w:val="-1"/>
        </w:rPr>
        <w:t xml:space="preserve">&lt;8&gt; Наполнение блока </w:t>
      </w:r>
      <w:r w:rsidRPr="00BE677C">
        <w:t>и</w:t>
      </w:r>
      <w:r w:rsidRPr="00BE677C">
        <w:rPr>
          <w:spacing w:val="-1"/>
        </w:rPr>
        <w:t xml:space="preserve"> состав полей зависят от услуги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115" w:right="1347"/>
        <w:jc w:val="center"/>
        <w:rPr>
          <w:spacing w:val="-1"/>
        </w:rPr>
        <w:sectPr w:rsidR="00B97D10" w:rsidRPr="00BE677C">
          <w:type w:val="continuous"/>
          <w:pgSz w:w="11900" w:h="16840"/>
          <w:pgMar w:top="1600" w:right="1680" w:bottom="280" w:left="1460" w:header="720" w:footer="720" w:gutter="0"/>
          <w:cols w:space="720" w:equalWidth="0">
            <w:col w:w="876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spacing w:before="6" w:line="240" w:lineRule="exact"/>
      </w:pPr>
    </w:p>
    <w:p w:rsidR="00B97D10" w:rsidRDefault="00B97D10" w:rsidP="00B97D10">
      <w:pPr>
        <w:kinsoku w:val="0"/>
        <w:overflowPunct w:val="0"/>
        <w:spacing w:before="22"/>
        <w:ind w:left="5984"/>
        <w:rPr>
          <w:spacing w:val="-1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5984"/>
        <w:rPr>
          <w:spacing w:val="-1"/>
          <w:sz w:val="28"/>
          <w:szCs w:val="28"/>
        </w:rPr>
      </w:pPr>
    </w:p>
    <w:p w:rsidR="00B97D10" w:rsidRDefault="00B97D10" w:rsidP="00B97D10">
      <w:pPr>
        <w:kinsoku w:val="0"/>
        <w:overflowPunct w:val="0"/>
        <w:spacing w:before="22"/>
        <w:ind w:left="5984"/>
        <w:rPr>
          <w:spacing w:val="-1"/>
          <w:sz w:val="28"/>
          <w:szCs w:val="28"/>
        </w:rPr>
      </w:pPr>
    </w:p>
    <w:p w:rsidR="00B97D10" w:rsidRPr="00B97D10" w:rsidRDefault="00B97D10" w:rsidP="00B97D10">
      <w:pPr>
        <w:kinsoku w:val="0"/>
        <w:overflowPunct w:val="0"/>
        <w:spacing w:before="22"/>
        <w:ind w:left="5984"/>
        <w:jc w:val="right"/>
        <w:rPr>
          <w:sz w:val="28"/>
          <w:szCs w:val="28"/>
        </w:rPr>
      </w:pPr>
      <w:r w:rsidRPr="00BE677C">
        <w:rPr>
          <w:spacing w:val="-1"/>
          <w:sz w:val="28"/>
          <w:szCs w:val="28"/>
        </w:rPr>
        <w:lastRenderedPageBreak/>
        <w:t>Приложение</w:t>
      </w:r>
      <w:r w:rsidRPr="00BE677C">
        <w:rPr>
          <w:spacing w:val="-14"/>
          <w:sz w:val="28"/>
          <w:szCs w:val="28"/>
        </w:rPr>
        <w:t xml:space="preserve"> </w:t>
      </w:r>
      <w:r w:rsidRPr="00BE677C">
        <w:rPr>
          <w:sz w:val="28"/>
          <w:szCs w:val="28"/>
        </w:rPr>
        <w:t>5</w:t>
      </w:r>
    </w:p>
    <w:p w:rsidR="00B97D10" w:rsidRDefault="00B97D10" w:rsidP="00B97D10">
      <w:pPr>
        <w:kinsoku w:val="0"/>
        <w:overflowPunct w:val="0"/>
        <w:ind w:left="5836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>к</w:t>
      </w:r>
      <w:r w:rsidRPr="00BE677C"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677C">
        <w:rPr>
          <w:sz w:val="28"/>
          <w:szCs w:val="28"/>
        </w:rPr>
        <w:t>дминистративному</w:t>
      </w:r>
    </w:p>
    <w:p w:rsidR="00B97D10" w:rsidRPr="00BE677C" w:rsidRDefault="00B97D10" w:rsidP="00B97D10">
      <w:pPr>
        <w:kinsoku w:val="0"/>
        <w:overflowPunct w:val="0"/>
        <w:ind w:left="5836"/>
        <w:jc w:val="right"/>
        <w:rPr>
          <w:sz w:val="28"/>
          <w:szCs w:val="28"/>
        </w:rPr>
      </w:pPr>
      <w:r w:rsidRPr="00BE677C">
        <w:rPr>
          <w:spacing w:val="-23"/>
          <w:sz w:val="28"/>
          <w:szCs w:val="28"/>
        </w:rPr>
        <w:t xml:space="preserve"> </w:t>
      </w:r>
      <w:r w:rsidRPr="00BE677C">
        <w:rPr>
          <w:sz w:val="28"/>
          <w:szCs w:val="28"/>
        </w:rPr>
        <w:t>регламенту</w:t>
      </w:r>
    </w:p>
    <w:p w:rsidR="00B97D10" w:rsidRPr="00BE677C" w:rsidRDefault="00B97D10" w:rsidP="00B97D10">
      <w:pPr>
        <w:kinsoku w:val="0"/>
        <w:overflowPunct w:val="0"/>
        <w:spacing w:line="280" w:lineRule="exact"/>
        <w:rPr>
          <w:sz w:val="28"/>
          <w:szCs w:val="28"/>
        </w:rPr>
      </w:pPr>
    </w:p>
    <w:p w:rsidR="00B97D10" w:rsidRPr="00BE677C" w:rsidRDefault="00B97D10" w:rsidP="00B97D10">
      <w:pPr>
        <w:kinsoku w:val="0"/>
        <w:overflowPunct w:val="0"/>
        <w:ind w:left="2754" w:right="2624" w:firstLine="1598"/>
        <w:rPr>
          <w:sz w:val="22"/>
          <w:szCs w:val="22"/>
        </w:rPr>
      </w:pPr>
      <w:r w:rsidRPr="00BE677C">
        <w:rPr>
          <w:b/>
          <w:bCs/>
          <w:spacing w:val="-1"/>
          <w:sz w:val="22"/>
          <w:szCs w:val="22"/>
        </w:rPr>
        <w:t>БЛОК-СХЕМА</w:t>
      </w:r>
      <w:r w:rsidRPr="00BE677C">
        <w:rPr>
          <w:b/>
          <w:bCs/>
          <w:spacing w:val="24"/>
          <w:sz w:val="22"/>
          <w:szCs w:val="22"/>
        </w:rPr>
        <w:t xml:space="preserve"> </w:t>
      </w:r>
      <w:r w:rsidRPr="00BE677C">
        <w:rPr>
          <w:b/>
          <w:bCs/>
          <w:spacing w:val="-1"/>
          <w:sz w:val="22"/>
          <w:szCs w:val="22"/>
        </w:rPr>
        <w:t>ПРЕДОСТАВЛЕНИЯ</w:t>
      </w:r>
      <w:r w:rsidRPr="00BE677C">
        <w:rPr>
          <w:b/>
          <w:bCs/>
          <w:spacing w:val="-4"/>
          <w:sz w:val="22"/>
          <w:szCs w:val="22"/>
        </w:rPr>
        <w:t xml:space="preserve"> </w:t>
      </w:r>
      <w:r w:rsidRPr="00BE677C">
        <w:rPr>
          <w:b/>
          <w:bCs/>
          <w:spacing w:val="-1"/>
          <w:sz w:val="22"/>
          <w:szCs w:val="22"/>
        </w:rPr>
        <w:t>МУНИЦИПАЛЬНОЙ</w:t>
      </w:r>
      <w:r w:rsidRPr="00BE677C">
        <w:rPr>
          <w:b/>
          <w:bCs/>
          <w:spacing w:val="-2"/>
          <w:sz w:val="22"/>
          <w:szCs w:val="22"/>
        </w:rPr>
        <w:t xml:space="preserve"> </w:t>
      </w:r>
      <w:r w:rsidRPr="00BE677C">
        <w:rPr>
          <w:b/>
          <w:bCs/>
          <w:spacing w:val="-1"/>
          <w:sz w:val="22"/>
          <w:szCs w:val="22"/>
        </w:rPr>
        <w:t>УСЛУГИ</w:t>
      </w:r>
    </w:p>
    <w:p w:rsidR="00B97D10" w:rsidRPr="00BE677C" w:rsidRDefault="00B97D10" w:rsidP="00B97D10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B97D10" w:rsidRPr="00BE677C" w:rsidRDefault="00B97D10" w:rsidP="00B97D10">
      <w:pPr>
        <w:kinsoku w:val="0"/>
        <w:overflowPunct w:val="0"/>
        <w:spacing w:line="226" w:lineRule="exact"/>
        <w:ind w:left="28" w:right="944"/>
        <w:jc w:val="center"/>
        <w:rPr>
          <w:spacing w:val="-1"/>
        </w:rPr>
      </w:pPr>
      <w:r w:rsidRPr="00BE677C">
        <w:rPr>
          <w:spacing w:val="-1"/>
        </w:rPr>
        <w:t>┌──────────────────┐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5" w:right="944"/>
        <w:jc w:val="center"/>
      </w:pPr>
      <w:r w:rsidRPr="00BE677C">
        <w:t xml:space="preserve">│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Заявление</w:t>
      </w:r>
      <w:r w:rsidRPr="00BE677C">
        <w:t xml:space="preserve">  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" w:right="944"/>
        <w:jc w:val="center"/>
        <w:rPr>
          <w:spacing w:val="-1"/>
        </w:rPr>
      </w:pPr>
      <w:r w:rsidRPr="00BE677C">
        <w:rPr>
          <w:spacing w:val="-1"/>
        </w:rPr>
        <w:t>└──┬─────────────┬─┘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772"/>
        <w:jc w:val="center"/>
        <w:rPr>
          <w:spacing w:val="-1"/>
        </w:rPr>
      </w:pPr>
      <w:r w:rsidRPr="00BE677C">
        <w:rPr>
          <w:spacing w:val="-1"/>
        </w:rPr>
        <w:t>\/</w:t>
      </w:r>
      <w:r w:rsidRPr="00BE677C">
        <w:t xml:space="preserve">        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820"/>
        <w:rPr>
          <w:spacing w:val="-1"/>
        </w:rPr>
      </w:pPr>
      <w:r w:rsidRPr="00BE677C">
        <w:rPr>
          <w:spacing w:val="-1"/>
        </w:rPr>
        <w:t>┌─────────────────────────┐</w:t>
      </w:r>
      <w:r w:rsidRPr="00BE677C">
        <w:t xml:space="preserve">        </w:t>
      </w:r>
      <w:r w:rsidRPr="00BE677C">
        <w:rPr>
          <w:spacing w:val="-1"/>
        </w:rPr>
        <w:t>┌─────┐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820"/>
      </w:pPr>
      <w:r w:rsidRPr="00BE677C">
        <w:t>│</w:t>
      </w:r>
      <w:r w:rsidRPr="00BE677C">
        <w:rPr>
          <w:spacing w:val="-1"/>
        </w:rPr>
        <w:t xml:space="preserve"> </w:t>
      </w:r>
      <w:proofErr w:type="spellStart"/>
      <w:r w:rsidRPr="00BE677C">
        <w:rPr>
          <w:spacing w:val="-2"/>
        </w:rPr>
        <w:t>адм-ция</w:t>
      </w:r>
      <w:proofErr w:type="spellEnd"/>
      <w:r w:rsidRPr="00BE677C">
        <w:rPr>
          <w:spacing w:val="-2"/>
        </w:rPr>
        <w:t>,</w:t>
      </w:r>
      <w:r w:rsidRPr="00BE677C">
        <w:rPr>
          <w:spacing w:val="-1"/>
        </w:rPr>
        <w:t xml:space="preserve"> через ПГУ ЛО</w:t>
      </w:r>
      <w:r w:rsidRPr="00BE677C">
        <w:t xml:space="preserve"> </w:t>
      </w:r>
      <w:r w:rsidRPr="00BE677C">
        <w:rPr>
          <w:spacing w:val="117"/>
        </w:rPr>
        <w:t xml:space="preserve"> </w:t>
      </w:r>
      <w:r w:rsidRPr="00BE677C">
        <w:rPr>
          <w:spacing w:val="-1"/>
        </w:rPr>
        <w:t>│&lt;───┐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t>│</w:t>
      </w:r>
      <w:r w:rsidRPr="00BE677C">
        <w:rPr>
          <w:spacing w:val="-3"/>
        </w:rPr>
        <w:t xml:space="preserve"> </w:t>
      </w:r>
      <w:r w:rsidRPr="00BE677C">
        <w:rPr>
          <w:spacing w:val="-1"/>
        </w:rPr>
        <w:t>МФЦ</w:t>
      </w:r>
      <w:r w:rsidRPr="00BE677C">
        <w:rPr>
          <w:spacing w:val="-2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820"/>
        <w:rPr>
          <w:spacing w:val="-1"/>
        </w:rPr>
      </w:pPr>
      <w:r w:rsidRPr="00BE677C">
        <w:rPr>
          <w:spacing w:val="-1"/>
        </w:rPr>
        <w:t>└───────────────────┬─────┘</w:t>
      </w:r>
      <w:r w:rsidRPr="00BE677C">
        <w:t xml:space="preserve">  </w:t>
      </w:r>
      <w:r w:rsidRPr="00BE677C">
        <w:rPr>
          <w:spacing w:val="119"/>
        </w:rPr>
        <w:t xml:space="preserve"> </w:t>
      </w:r>
      <w:r w:rsidRPr="00BE677C">
        <w:t xml:space="preserve">│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└──┬──┘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3220"/>
        <w:rPr>
          <w:spacing w:val="-1"/>
        </w:rPr>
      </w:pPr>
      <w:r w:rsidRPr="00BE677C">
        <w:rPr>
          <w:spacing w:val="-1"/>
        </w:rPr>
        <w:t>\/</w:t>
      </w:r>
      <w:r w:rsidRPr="00BE677C">
        <w:t xml:space="preserve">       </w:t>
      </w:r>
      <w:r w:rsidRPr="00BE677C">
        <w:rPr>
          <w:spacing w:val="119"/>
        </w:rPr>
        <w:t xml:space="preserve"> </w:t>
      </w:r>
      <w:r w:rsidRPr="00BE677C">
        <w:t xml:space="preserve">│  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93" w:right="882"/>
        <w:jc w:val="center"/>
        <w:rPr>
          <w:spacing w:val="-1"/>
        </w:rPr>
      </w:pPr>
      <w:r w:rsidRPr="00BE677C">
        <w:rPr>
          <w:spacing w:val="-1"/>
        </w:rPr>
        <w:t xml:space="preserve">┌──────────────────────────────────┐ </w:t>
      </w:r>
      <w:r w:rsidRPr="00BE677C">
        <w:t>│</w:t>
      </w:r>
      <w:r w:rsidRPr="00BE677C">
        <w:rPr>
          <w:spacing w:val="-1"/>
        </w:rPr>
        <w:t xml:space="preserve"> ┌──────────────────────────────────┐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Прием </w:t>
      </w:r>
      <w:r w:rsidRPr="00BE677C">
        <w:t>и</w:t>
      </w:r>
      <w:r w:rsidRPr="00BE677C">
        <w:rPr>
          <w:spacing w:val="-1"/>
        </w:rPr>
        <w:t xml:space="preserve"> регистрация</w:t>
      </w:r>
      <w:r w:rsidRPr="00BE677C">
        <w:rPr>
          <w:spacing w:val="-4"/>
        </w:rPr>
        <w:t xml:space="preserve"> </w:t>
      </w:r>
      <w:r w:rsidRPr="00BE677C">
        <w:rPr>
          <w:spacing w:val="-1"/>
        </w:rPr>
        <w:t xml:space="preserve">заявления, </w:t>
      </w:r>
      <w:r w:rsidRPr="00BE677C">
        <w:t>│</w:t>
      </w:r>
      <w:r w:rsidRPr="00BE677C">
        <w:rPr>
          <w:spacing w:val="-1"/>
        </w:rPr>
        <w:t xml:space="preserve"> └─┤</w:t>
      </w:r>
      <w:r w:rsidRPr="00BE677C">
        <w:t xml:space="preserve"> </w:t>
      </w:r>
      <w:r w:rsidRPr="00BE677C">
        <w:rPr>
          <w:spacing w:val="118"/>
        </w:rPr>
        <w:t xml:space="preserve"> </w:t>
      </w:r>
      <w:r w:rsidRPr="00BE677C">
        <w:rPr>
          <w:spacing w:val="-1"/>
        </w:rPr>
        <w:t xml:space="preserve">Прием </w:t>
      </w:r>
      <w:r w:rsidRPr="00BE677C">
        <w:t>и</w:t>
      </w:r>
      <w:r w:rsidRPr="00BE677C">
        <w:rPr>
          <w:spacing w:val="-1"/>
        </w:rPr>
        <w:t xml:space="preserve"> регистрация</w:t>
      </w:r>
      <w:r w:rsidRPr="00BE677C">
        <w:rPr>
          <w:spacing w:val="-4"/>
        </w:rPr>
        <w:t xml:space="preserve"> </w:t>
      </w:r>
      <w:r w:rsidRPr="00BE677C">
        <w:rPr>
          <w:spacing w:val="-1"/>
        </w:rPr>
        <w:t xml:space="preserve">заявления,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направление на исполнение</w:t>
      </w:r>
      <w:r w:rsidRPr="00BE677C">
        <w:t xml:space="preserve">   </w:t>
      </w:r>
      <w:r w:rsidRPr="00BE677C">
        <w:rPr>
          <w:spacing w:val="115"/>
        </w:rPr>
        <w:t xml:space="preserve"> </w:t>
      </w:r>
      <w:r w:rsidRPr="00BE677C">
        <w:t xml:space="preserve">│ </w:t>
      </w:r>
      <w:r w:rsidRPr="00BE677C">
        <w:rPr>
          <w:spacing w:val="119"/>
        </w:rPr>
        <w:t xml:space="preserve"> </w:t>
      </w:r>
      <w:proofErr w:type="spellStart"/>
      <w:r w:rsidRPr="00BE677C">
        <w:t>│</w:t>
      </w:r>
      <w:proofErr w:type="spellEnd"/>
      <w:r w:rsidRPr="00BE677C">
        <w:t xml:space="preserve"> </w:t>
      </w:r>
      <w:r w:rsidRPr="00BE677C">
        <w:rPr>
          <w:spacing w:val="118"/>
        </w:rPr>
        <w:t xml:space="preserve"> </w:t>
      </w:r>
      <w:r w:rsidRPr="00BE677C">
        <w:rPr>
          <w:spacing w:val="-1"/>
        </w:rPr>
        <w:t xml:space="preserve">направление на исполнение </w:t>
      </w:r>
      <w:proofErr w:type="gramStart"/>
      <w:r w:rsidRPr="00BE677C">
        <w:t>в</w:t>
      </w:r>
      <w:proofErr w:type="gramEnd"/>
      <w:r w:rsidRPr="00BE677C">
        <w:t xml:space="preserve">  </w:t>
      </w:r>
      <w:r w:rsidRPr="00BE677C">
        <w:rPr>
          <w:spacing w:val="115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ответственному </w:t>
      </w:r>
      <w:r w:rsidRPr="00BE677C">
        <w:rPr>
          <w:spacing w:val="-2"/>
        </w:rPr>
        <w:t>исполнителю</w:t>
      </w:r>
      <w:r w:rsidRPr="00BE677C">
        <w:t xml:space="preserve">  </w:t>
      </w:r>
      <w:r w:rsidRPr="00BE677C">
        <w:rPr>
          <w:spacing w:val="118"/>
        </w:rPr>
        <w:t xml:space="preserve"> </w:t>
      </w:r>
      <w:r w:rsidRPr="00BE677C">
        <w:t xml:space="preserve">│ </w:t>
      </w:r>
      <w:r w:rsidRPr="00BE677C">
        <w:rPr>
          <w:spacing w:val="119"/>
        </w:rPr>
        <w:t xml:space="preserve"> </w:t>
      </w:r>
      <w:proofErr w:type="spellStart"/>
      <w:r w:rsidRPr="00BE677C">
        <w:t>│</w:t>
      </w:r>
      <w:proofErr w:type="spellEnd"/>
      <w:r w:rsidRPr="00BE677C">
        <w:t xml:space="preserve">          </w:t>
      </w:r>
      <w:r w:rsidRPr="00BE677C">
        <w:rPr>
          <w:spacing w:val="118"/>
        </w:rPr>
        <w:t xml:space="preserve"> </w:t>
      </w:r>
      <w:proofErr w:type="spellStart"/>
      <w:r w:rsidRPr="00BE677C">
        <w:rPr>
          <w:spacing w:val="-1"/>
        </w:rPr>
        <w:t>адм-цию</w:t>
      </w:r>
      <w:proofErr w:type="spellEnd"/>
      <w:r w:rsidRPr="00BE677C">
        <w:t xml:space="preserve">            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2"/>
        <w:jc w:val="center"/>
        <w:rPr>
          <w:spacing w:val="-1"/>
        </w:rPr>
      </w:pPr>
      <w:r w:rsidRPr="00BE677C">
        <w:rPr>
          <w:spacing w:val="-1"/>
        </w:rPr>
        <w:t>└─────────────────┬────────────────┘</w:t>
      </w:r>
      <w:r w:rsidRPr="00BE677C">
        <w:t xml:space="preserve">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└──────────────────────────────────┘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2260"/>
        <w:rPr>
          <w:spacing w:val="-1"/>
        </w:rPr>
      </w:pP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2"/>
        <w:jc w:val="center"/>
        <w:rPr>
          <w:spacing w:val="-1"/>
        </w:rPr>
      </w:pPr>
      <w:r w:rsidRPr="00BE677C">
        <w:rPr>
          <w:spacing w:val="-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>│</w:t>
      </w:r>
      <w:r w:rsidRPr="00BE677C">
        <w:rPr>
          <w:spacing w:val="-1"/>
        </w:rPr>
        <w:t xml:space="preserve"> Подготовка </w:t>
      </w:r>
      <w:r w:rsidRPr="00BE677C">
        <w:rPr>
          <w:spacing w:val="-2"/>
        </w:rPr>
        <w:t>Перечня/решения</w:t>
      </w:r>
      <w:r w:rsidRPr="00BE677C">
        <w:rPr>
          <w:spacing w:val="-1"/>
        </w:rPr>
        <w:t xml:space="preserve"> об </w:t>
      </w:r>
      <w:r w:rsidRPr="00BE677C">
        <w:rPr>
          <w:spacing w:val="-2"/>
        </w:rPr>
        <w:t>отказе</w:t>
      </w:r>
      <w:r w:rsidRPr="00BE677C">
        <w:rPr>
          <w:spacing w:val="-1"/>
        </w:rPr>
        <w:t xml:space="preserve"> </w:t>
      </w:r>
      <w:r w:rsidRPr="00BE677C">
        <w:t>в</w:t>
      </w:r>
      <w:r w:rsidRPr="00BE677C">
        <w:rPr>
          <w:spacing w:val="-1"/>
        </w:rPr>
        <w:t xml:space="preserve"> предоставлении</w:t>
      </w:r>
      <w:r w:rsidRPr="00BE677C">
        <w:t xml:space="preserve">                 </w:t>
      </w:r>
      <w:r w:rsidRPr="00BE677C">
        <w:rPr>
          <w:spacing w:val="116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                     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>муниципальной</w:t>
      </w:r>
      <w:r w:rsidRPr="00BE677C">
        <w:t xml:space="preserve"> </w:t>
      </w:r>
      <w:r w:rsidRPr="00BE677C">
        <w:rPr>
          <w:spacing w:val="117"/>
        </w:rPr>
        <w:t xml:space="preserve"> </w:t>
      </w:r>
      <w:r w:rsidRPr="00BE677C">
        <w:rPr>
          <w:spacing w:val="-1"/>
        </w:rPr>
        <w:t>услуги</w:t>
      </w:r>
      <w:r w:rsidRPr="00BE677C">
        <w:t xml:space="preserve">                       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2"/>
        <w:jc w:val="center"/>
        <w:rPr>
          <w:spacing w:val="-1"/>
        </w:rPr>
      </w:pPr>
      <w:r w:rsidRPr="00BE677C">
        <w:rPr>
          <w:spacing w:val="-1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93" w:right="532"/>
        <w:jc w:val="center"/>
        <w:rPr>
          <w:spacing w:val="-1"/>
        </w:rPr>
      </w:pP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5"/>
        <w:jc w:val="center"/>
        <w:rPr>
          <w:spacing w:val="-2"/>
        </w:rPr>
      </w:pPr>
      <w:r w:rsidRPr="00BE677C">
        <w:rPr>
          <w:spacing w:val="-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</w:t>
      </w:r>
      <w:r w:rsidRPr="00BE677C">
        <w:rPr>
          <w:spacing w:val="119"/>
        </w:rPr>
        <w:t xml:space="preserve"> </w:t>
      </w:r>
      <w:r w:rsidRPr="00BE677C">
        <w:rPr>
          <w:spacing w:val="-1"/>
        </w:rPr>
        <w:t xml:space="preserve">Согласование </w:t>
      </w:r>
      <w:r w:rsidRPr="00BE677C">
        <w:t>и</w:t>
      </w:r>
      <w:r w:rsidRPr="00BE677C">
        <w:rPr>
          <w:spacing w:val="-1"/>
        </w:rPr>
        <w:t xml:space="preserve"> подписание</w:t>
      </w:r>
      <w:r w:rsidRPr="00BE677C">
        <w:rPr>
          <w:spacing w:val="-5"/>
        </w:rPr>
        <w:t xml:space="preserve"> </w:t>
      </w:r>
      <w:r w:rsidRPr="00BE677C">
        <w:rPr>
          <w:spacing w:val="-1"/>
        </w:rPr>
        <w:t xml:space="preserve">Перечня, решения об отказе </w:t>
      </w:r>
      <w:proofErr w:type="gramStart"/>
      <w:r w:rsidRPr="00BE677C">
        <w:t>в</w:t>
      </w:r>
      <w:proofErr w:type="gramEnd"/>
      <w:r w:rsidRPr="00BE677C">
        <w:t xml:space="preserve">              </w:t>
      </w:r>
      <w:r w:rsidRPr="00BE677C">
        <w:rPr>
          <w:spacing w:val="116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92"/>
        <w:jc w:val="center"/>
      </w:pPr>
      <w:r w:rsidRPr="00BE677C">
        <w:t xml:space="preserve">│                </w:t>
      </w:r>
      <w:r w:rsidRPr="00BE677C">
        <w:rPr>
          <w:spacing w:val="119"/>
        </w:rPr>
        <w:t xml:space="preserve"> </w:t>
      </w:r>
      <w:proofErr w:type="gramStart"/>
      <w:r w:rsidRPr="00BE677C">
        <w:rPr>
          <w:spacing w:val="-1"/>
        </w:rPr>
        <w:t>предоставлении</w:t>
      </w:r>
      <w:proofErr w:type="gramEnd"/>
      <w:r w:rsidRPr="00BE677C">
        <w:rPr>
          <w:spacing w:val="-3"/>
        </w:rPr>
        <w:t xml:space="preserve"> </w:t>
      </w:r>
      <w:r w:rsidRPr="00BE677C">
        <w:rPr>
          <w:spacing w:val="-1"/>
        </w:rPr>
        <w:t>муниципальной</w:t>
      </w:r>
      <w:r w:rsidRPr="00BE677C">
        <w:t xml:space="preserve"> </w:t>
      </w:r>
      <w:r w:rsidRPr="00BE677C">
        <w:rPr>
          <w:spacing w:val="117"/>
        </w:rPr>
        <w:t xml:space="preserve"> </w:t>
      </w:r>
      <w:r w:rsidRPr="00BE677C">
        <w:rPr>
          <w:spacing w:val="-1"/>
        </w:rPr>
        <w:t>услуги</w:t>
      </w:r>
      <w:r w:rsidRPr="00BE677C">
        <w:t xml:space="preserve">               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93" w:right="888"/>
        <w:jc w:val="center"/>
        <w:rPr>
          <w:spacing w:val="-2"/>
        </w:rPr>
      </w:pPr>
      <w:r w:rsidRPr="00BE677C">
        <w:rPr>
          <w:spacing w:val="-2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97D10" w:rsidRPr="00BE677C" w:rsidRDefault="00B97D10" w:rsidP="00B97D10">
      <w:pPr>
        <w:kinsoku w:val="0"/>
        <w:overflowPunct w:val="0"/>
        <w:spacing w:before="4" w:line="226" w:lineRule="exact"/>
        <w:ind w:left="25" w:right="944"/>
        <w:jc w:val="center"/>
        <w:rPr>
          <w:spacing w:val="-1"/>
        </w:rPr>
      </w:pPr>
      <w:r w:rsidRPr="00BE677C">
        <w:rPr>
          <w:spacing w:val="-1"/>
        </w:rPr>
        <w:t>\/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40"/>
        <w:rPr>
          <w:spacing w:val="-1"/>
        </w:rPr>
      </w:pPr>
      <w:r w:rsidRPr="00BE677C">
        <w:rPr>
          <w:spacing w:val="-1"/>
        </w:rPr>
        <w:t>┌──────────────────────────────────┐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40"/>
      </w:pPr>
      <w:r w:rsidRPr="00BE677C">
        <w:t>│</w:t>
      </w:r>
      <w:r w:rsidRPr="00BE677C">
        <w:rPr>
          <w:spacing w:val="-1"/>
        </w:rPr>
        <w:t xml:space="preserve"> Выдача или направление</w:t>
      </w:r>
      <w:r w:rsidRPr="00BE677C">
        <w:rPr>
          <w:spacing w:val="-4"/>
        </w:rPr>
        <w:t xml:space="preserve"> </w:t>
      </w:r>
      <w:r w:rsidRPr="00BE677C">
        <w:rPr>
          <w:spacing w:val="-1"/>
        </w:rPr>
        <w:t>Перечня</w:t>
      </w:r>
      <w:r w:rsidRPr="00BE677C">
        <w:t xml:space="preserve"> </w:t>
      </w:r>
      <w:r w:rsidRPr="00BE677C">
        <w:rPr>
          <w:spacing w:val="118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40"/>
      </w:pPr>
      <w:r w:rsidRPr="00BE677C">
        <w:rPr>
          <w:spacing w:val="-2"/>
        </w:rPr>
        <w:t>│/решения</w:t>
      </w:r>
      <w:r w:rsidRPr="00BE677C">
        <w:rPr>
          <w:spacing w:val="-1"/>
        </w:rPr>
        <w:t xml:space="preserve"> об отказе </w:t>
      </w:r>
      <w:r w:rsidRPr="00BE677C">
        <w:t>в</w:t>
      </w:r>
      <w:r w:rsidRPr="00BE677C">
        <w:rPr>
          <w:spacing w:val="-1"/>
        </w:rPr>
        <w:t xml:space="preserve"> </w:t>
      </w:r>
      <w:proofErr w:type="spellStart"/>
      <w:r w:rsidRPr="00BE677C">
        <w:rPr>
          <w:spacing w:val="-2"/>
        </w:rPr>
        <w:t>предоставле</w:t>
      </w:r>
      <w:proofErr w:type="spellEnd"/>
      <w:r w:rsidRPr="00BE677C">
        <w:rPr>
          <w:spacing w:val="-2"/>
        </w:rPr>
        <w:t>-</w:t>
      </w:r>
      <w:r w:rsidRPr="00BE677C">
        <w:rPr>
          <w:spacing w:val="-1"/>
        </w:rPr>
        <w:t xml:space="preserve"> </w:t>
      </w:r>
      <w:r w:rsidRPr="00BE677C">
        <w:t>│</w:t>
      </w:r>
    </w:p>
    <w:p w:rsidR="00B97D10" w:rsidRPr="00BE677C" w:rsidRDefault="00B97D10" w:rsidP="00B97D10">
      <w:pPr>
        <w:kinsoku w:val="0"/>
        <w:overflowPunct w:val="0"/>
        <w:spacing w:line="226" w:lineRule="exact"/>
        <w:ind w:left="2740"/>
        <w:rPr>
          <w:spacing w:val="-2"/>
        </w:rPr>
      </w:pPr>
      <w:proofErr w:type="spellStart"/>
      <w:r w:rsidRPr="00BE677C">
        <w:rPr>
          <w:spacing w:val="-1"/>
        </w:rPr>
        <w:t>│нии</w:t>
      </w:r>
      <w:proofErr w:type="spellEnd"/>
      <w:r w:rsidRPr="00BE677C">
        <w:rPr>
          <w:spacing w:val="-1"/>
        </w:rPr>
        <w:t xml:space="preserve"> муниципальной услуги </w:t>
      </w:r>
      <w:proofErr w:type="spellStart"/>
      <w:r w:rsidRPr="00BE677C">
        <w:rPr>
          <w:spacing w:val="-2"/>
        </w:rPr>
        <w:t>заявителю│</w:t>
      </w:r>
      <w:proofErr w:type="spellEnd"/>
    </w:p>
    <w:p w:rsidR="00B97D10" w:rsidRPr="00BE677C" w:rsidRDefault="00B97D10" w:rsidP="00B97D10">
      <w:pPr>
        <w:kinsoku w:val="0"/>
        <w:overflowPunct w:val="0"/>
        <w:spacing w:before="4"/>
        <w:ind w:left="2740"/>
        <w:rPr>
          <w:spacing w:val="-1"/>
        </w:rPr>
      </w:pPr>
      <w:r w:rsidRPr="00BE677C">
        <w:rPr>
          <w:spacing w:val="-1"/>
        </w:rPr>
        <w:t>└──────────────────────────────────┘</w:t>
      </w:r>
    </w:p>
    <w:p w:rsidR="00B97D10" w:rsidRPr="00BE677C" w:rsidRDefault="00B97D10" w:rsidP="00B97D10">
      <w:pPr>
        <w:kinsoku w:val="0"/>
        <w:overflowPunct w:val="0"/>
        <w:spacing w:before="4"/>
        <w:ind w:left="2740"/>
        <w:rPr>
          <w:spacing w:val="-1"/>
        </w:rPr>
        <w:sectPr w:rsidR="00B97D10" w:rsidRPr="00BE677C">
          <w:type w:val="continuous"/>
          <w:pgSz w:w="11900" w:h="16840"/>
          <w:pgMar w:top="1600" w:right="440" w:bottom="280" w:left="1460" w:header="720" w:footer="720" w:gutter="0"/>
          <w:cols w:space="720" w:equalWidth="0">
            <w:col w:w="10000"/>
          </w:cols>
          <w:noEndnote/>
        </w:sectPr>
      </w:pPr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r w:rsidRPr="00BE677C"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  <w:r w:rsidRPr="00BE677C">
        <w:rPr>
          <w:spacing w:val="-15"/>
          <w:sz w:val="28"/>
          <w:szCs w:val="28"/>
        </w:rPr>
        <w:t xml:space="preserve"> </w:t>
      </w:r>
      <w:r w:rsidRPr="00BE677C">
        <w:rPr>
          <w:sz w:val="28"/>
          <w:szCs w:val="28"/>
        </w:rPr>
        <w:t>6</w:t>
      </w:r>
    </w:p>
    <w:p w:rsidR="00B97D10" w:rsidRDefault="00B97D10" w:rsidP="00B97D10">
      <w:pPr>
        <w:kinsoku w:val="0"/>
        <w:overflowPunct w:val="0"/>
        <w:jc w:val="right"/>
        <w:rPr>
          <w:spacing w:val="-23"/>
          <w:sz w:val="28"/>
          <w:szCs w:val="28"/>
        </w:rPr>
      </w:pPr>
      <w:r w:rsidRPr="00BE677C">
        <w:rPr>
          <w:sz w:val="28"/>
          <w:szCs w:val="28"/>
        </w:rPr>
        <w:t xml:space="preserve">                                         к</w:t>
      </w:r>
      <w:r w:rsidRPr="00BE677C"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677C">
        <w:rPr>
          <w:sz w:val="28"/>
          <w:szCs w:val="28"/>
        </w:rPr>
        <w:t>дминистративному</w:t>
      </w:r>
      <w:r w:rsidRPr="00BE677C">
        <w:rPr>
          <w:spacing w:val="-23"/>
          <w:sz w:val="28"/>
          <w:szCs w:val="28"/>
        </w:rPr>
        <w:t xml:space="preserve"> </w:t>
      </w:r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>регламенту</w:t>
      </w:r>
    </w:p>
    <w:p w:rsidR="00B97D10" w:rsidRDefault="00B97D10" w:rsidP="00B97D10">
      <w:pPr>
        <w:kinsoku w:val="0"/>
        <w:overflowPunct w:val="0"/>
        <w:jc w:val="right"/>
        <w:rPr>
          <w:sz w:val="28"/>
          <w:szCs w:val="28"/>
        </w:rPr>
      </w:pPr>
    </w:p>
    <w:p w:rsidR="00B97D10" w:rsidRDefault="00B97D10" w:rsidP="00B97D10">
      <w:pPr>
        <w:kinsoku w:val="0"/>
        <w:overflowPunct w:val="0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 xml:space="preserve">                                                                           </w:t>
      </w:r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BE677C">
        <w:rPr>
          <w:sz w:val="28"/>
          <w:szCs w:val="28"/>
        </w:rPr>
        <w:t>т</w:t>
      </w:r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proofErr w:type="gramStart"/>
      <w:r w:rsidRPr="00BE677C">
        <w:rPr>
          <w:sz w:val="28"/>
          <w:szCs w:val="28"/>
        </w:rPr>
        <w:t>(контактные</w:t>
      </w:r>
      <w:r w:rsidRPr="00BE677C">
        <w:rPr>
          <w:spacing w:val="-16"/>
          <w:sz w:val="28"/>
          <w:szCs w:val="28"/>
        </w:rPr>
        <w:t xml:space="preserve"> </w:t>
      </w:r>
      <w:r w:rsidRPr="00BE677C">
        <w:rPr>
          <w:sz w:val="28"/>
          <w:szCs w:val="28"/>
        </w:rPr>
        <w:t>данные</w:t>
      </w:r>
      <w:r w:rsidRPr="00BE677C">
        <w:rPr>
          <w:spacing w:val="-16"/>
          <w:sz w:val="28"/>
          <w:szCs w:val="28"/>
        </w:rPr>
        <w:t xml:space="preserve"> </w:t>
      </w:r>
      <w:r w:rsidRPr="00BE677C">
        <w:rPr>
          <w:sz w:val="28"/>
          <w:szCs w:val="28"/>
        </w:rPr>
        <w:t>заявителя,</w:t>
      </w:r>
      <w:proofErr w:type="gramEnd"/>
    </w:p>
    <w:p w:rsidR="00B97D10" w:rsidRPr="00BE677C" w:rsidRDefault="00B97D10" w:rsidP="00B97D10">
      <w:pPr>
        <w:kinsoku w:val="0"/>
        <w:overflowPunct w:val="0"/>
        <w:jc w:val="right"/>
        <w:rPr>
          <w:sz w:val="28"/>
          <w:szCs w:val="28"/>
        </w:rPr>
      </w:pPr>
      <w:r w:rsidRPr="00BE677C">
        <w:rPr>
          <w:sz w:val="28"/>
          <w:szCs w:val="28"/>
        </w:rPr>
        <w:t>адрес,</w:t>
      </w:r>
      <w:r w:rsidRPr="00BE677C">
        <w:rPr>
          <w:spacing w:val="-14"/>
          <w:sz w:val="28"/>
          <w:szCs w:val="28"/>
        </w:rPr>
        <w:t xml:space="preserve"> </w:t>
      </w:r>
      <w:r w:rsidRPr="00BE677C">
        <w:rPr>
          <w:sz w:val="28"/>
          <w:szCs w:val="28"/>
        </w:rPr>
        <w:t>телефон)</w:t>
      </w:r>
    </w:p>
    <w:p w:rsidR="00B97D10" w:rsidRPr="00BE677C" w:rsidRDefault="00B97D10" w:rsidP="00B97D10">
      <w:pPr>
        <w:kinsoku w:val="0"/>
        <w:overflowPunct w:val="0"/>
        <w:ind w:right="116"/>
        <w:jc w:val="right"/>
      </w:pPr>
    </w:p>
    <w:p w:rsidR="00B97D10" w:rsidRPr="00BE677C" w:rsidRDefault="00B97D10" w:rsidP="00B97D10">
      <w:pPr>
        <w:kinsoku w:val="0"/>
        <w:overflowPunct w:val="0"/>
        <w:spacing w:before="22"/>
        <w:ind w:right="65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ЗАЯВЛЕНИЕ</w:t>
      </w:r>
      <w:r w:rsidRPr="00BE677C">
        <w:rPr>
          <w:spacing w:val="-32"/>
          <w:sz w:val="28"/>
          <w:szCs w:val="28"/>
        </w:rPr>
        <w:t xml:space="preserve"> </w:t>
      </w:r>
      <w:r w:rsidRPr="00BE677C">
        <w:rPr>
          <w:sz w:val="28"/>
          <w:szCs w:val="28"/>
        </w:rPr>
        <w:t>(ЖАЛОБА)</w:t>
      </w:r>
    </w:p>
    <w:p w:rsidR="00B97D10" w:rsidRPr="00BE677C" w:rsidRDefault="00B97D10" w:rsidP="00B97D10">
      <w:pPr>
        <w:kinsoku w:val="0"/>
        <w:overflowPunct w:val="0"/>
        <w:spacing w:before="68" w:line="322" w:lineRule="exact"/>
        <w:ind w:right="69"/>
        <w:jc w:val="center"/>
        <w:rPr>
          <w:sz w:val="28"/>
          <w:szCs w:val="28"/>
        </w:rPr>
      </w:pPr>
      <w:r w:rsidRPr="00BE677C">
        <w:rPr>
          <w:w w:val="99"/>
          <w:sz w:val="28"/>
          <w:szCs w:val="28"/>
          <w:u w:val="single"/>
        </w:rPr>
        <w:t xml:space="preserve"> </w:t>
      </w:r>
      <w:r w:rsidRPr="00BE677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E677C">
        <w:rPr>
          <w:spacing w:val="-4"/>
          <w:sz w:val="28"/>
          <w:szCs w:val="28"/>
        </w:rPr>
        <w:t xml:space="preserve"> </w:t>
      </w: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2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9"/>
        <w:jc w:val="center"/>
        <w:rPr>
          <w:sz w:val="28"/>
          <w:szCs w:val="28"/>
        </w:rPr>
      </w:pPr>
      <w:r w:rsidRPr="00BE677C">
        <w:rPr>
          <w:w w:val="99"/>
          <w:sz w:val="28"/>
          <w:szCs w:val="28"/>
          <w:u w:val="single"/>
        </w:rPr>
        <w:t xml:space="preserve"> </w:t>
      </w:r>
      <w:r w:rsidRPr="00BE677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E677C">
        <w:rPr>
          <w:spacing w:val="-4"/>
          <w:sz w:val="28"/>
          <w:szCs w:val="28"/>
        </w:rPr>
        <w:t xml:space="preserve"> </w:t>
      </w: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2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9"/>
        <w:jc w:val="center"/>
        <w:rPr>
          <w:sz w:val="28"/>
          <w:szCs w:val="28"/>
        </w:rPr>
      </w:pPr>
      <w:r w:rsidRPr="00BE677C">
        <w:rPr>
          <w:w w:val="99"/>
          <w:sz w:val="28"/>
          <w:szCs w:val="28"/>
          <w:u w:val="single"/>
        </w:rPr>
        <w:t xml:space="preserve"> </w:t>
      </w:r>
      <w:r w:rsidRPr="00BE677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E677C">
        <w:rPr>
          <w:spacing w:val="-4"/>
          <w:sz w:val="28"/>
          <w:szCs w:val="28"/>
        </w:rPr>
        <w:t xml:space="preserve"> </w:t>
      </w: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2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line="322" w:lineRule="exact"/>
        <w:ind w:right="69"/>
        <w:jc w:val="center"/>
        <w:rPr>
          <w:sz w:val="28"/>
          <w:szCs w:val="28"/>
        </w:rPr>
      </w:pPr>
      <w:r w:rsidRPr="00BE677C">
        <w:rPr>
          <w:w w:val="99"/>
          <w:sz w:val="28"/>
          <w:szCs w:val="28"/>
          <w:u w:val="single"/>
        </w:rPr>
        <w:t xml:space="preserve"> </w:t>
      </w:r>
      <w:r w:rsidRPr="00BE677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E677C">
        <w:rPr>
          <w:spacing w:val="-4"/>
          <w:sz w:val="28"/>
          <w:szCs w:val="28"/>
        </w:rPr>
        <w:t xml:space="preserve"> </w:t>
      </w: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ind w:right="62"/>
        <w:jc w:val="center"/>
        <w:rPr>
          <w:sz w:val="28"/>
          <w:szCs w:val="28"/>
        </w:rPr>
      </w:pPr>
      <w:r w:rsidRPr="00BE677C">
        <w:rPr>
          <w:sz w:val="28"/>
          <w:szCs w:val="28"/>
        </w:rPr>
        <w:t>_</w:t>
      </w:r>
    </w:p>
    <w:p w:rsidR="00B97D10" w:rsidRPr="00BE677C" w:rsidRDefault="00B97D10" w:rsidP="00B97D10">
      <w:pPr>
        <w:kinsoku w:val="0"/>
        <w:overflowPunct w:val="0"/>
        <w:spacing w:before="65"/>
        <w:ind w:right="192"/>
        <w:jc w:val="right"/>
      </w:pPr>
      <w:r w:rsidRPr="00BE677C">
        <w:rPr>
          <w:spacing w:val="-1"/>
        </w:rPr>
        <w:t>(Дата,</w:t>
      </w:r>
      <w:r w:rsidRPr="00BE677C">
        <w:rPr>
          <w:spacing w:val="-9"/>
        </w:rPr>
        <w:t xml:space="preserve"> </w:t>
      </w:r>
      <w:r w:rsidRPr="00BE677C">
        <w:rPr>
          <w:spacing w:val="-1"/>
        </w:rPr>
        <w:t>подпись</w:t>
      </w:r>
      <w:r w:rsidRPr="00BE677C">
        <w:rPr>
          <w:spacing w:val="-14"/>
        </w:rPr>
        <w:t xml:space="preserve"> </w:t>
      </w:r>
      <w:r w:rsidRPr="00BE677C">
        <w:rPr>
          <w:spacing w:val="-1"/>
        </w:rPr>
        <w:t>заявителя</w:t>
      </w:r>
      <w:r>
        <w:rPr>
          <w:spacing w:val="-1"/>
        </w:rPr>
        <w:t>)</w:t>
      </w:r>
    </w:p>
    <w:p w:rsidR="0041466A" w:rsidRDefault="0041466A"/>
    <w:sectPr w:rsidR="0041466A" w:rsidSect="004477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8B" w:rsidRDefault="005C418B" w:rsidP="00EB1699">
      <w:r>
        <w:separator/>
      </w:r>
    </w:p>
  </w:endnote>
  <w:endnote w:type="continuationSeparator" w:id="0">
    <w:p w:rsidR="005C418B" w:rsidRDefault="005C418B" w:rsidP="00EB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8B" w:rsidRDefault="005C418B" w:rsidP="00EB1699">
      <w:r>
        <w:separator/>
      </w:r>
    </w:p>
  </w:footnote>
  <w:footnote w:type="continuationSeparator" w:id="0">
    <w:p w:rsidR="005C418B" w:rsidRDefault="005C418B" w:rsidP="00EB1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00" w:hanging="513"/>
      </w:pPr>
    </w:lvl>
    <w:lvl w:ilvl="1">
      <w:start w:val="4"/>
      <w:numFmt w:val="decimal"/>
      <w:lvlText w:val="%1.%2."/>
      <w:lvlJc w:val="left"/>
      <w:pPr>
        <w:ind w:left="100" w:hanging="51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513"/>
      </w:pPr>
    </w:lvl>
    <w:lvl w:ilvl="3">
      <w:numFmt w:val="bullet"/>
      <w:lvlText w:val="•"/>
      <w:lvlJc w:val="left"/>
      <w:pPr>
        <w:ind w:left="3070" w:hanging="513"/>
      </w:pPr>
    </w:lvl>
    <w:lvl w:ilvl="4">
      <w:numFmt w:val="bullet"/>
      <w:lvlText w:val="•"/>
      <w:lvlJc w:val="left"/>
      <w:pPr>
        <w:ind w:left="4060" w:hanging="513"/>
      </w:pPr>
    </w:lvl>
    <w:lvl w:ilvl="5">
      <w:numFmt w:val="bullet"/>
      <w:lvlText w:val="•"/>
      <w:lvlJc w:val="left"/>
      <w:pPr>
        <w:ind w:left="5050" w:hanging="513"/>
      </w:pPr>
    </w:lvl>
    <w:lvl w:ilvl="6">
      <w:numFmt w:val="bullet"/>
      <w:lvlText w:val="•"/>
      <w:lvlJc w:val="left"/>
      <w:pPr>
        <w:ind w:left="6040" w:hanging="513"/>
      </w:pPr>
    </w:lvl>
    <w:lvl w:ilvl="7">
      <w:numFmt w:val="bullet"/>
      <w:lvlText w:val="•"/>
      <w:lvlJc w:val="left"/>
      <w:pPr>
        <w:ind w:left="7030" w:hanging="513"/>
      </w:pPr>
    </w:lvl>
    <w:lvl w:ilvl="8">
      <w:numFmt w:val="bullet"/>
      <w:lvlText w:val="•"/>
      <w:lvlJc w:val="left"/>
      <w:pPr>
        <w:ind w:left="8020" w:hanging="513"/>
      </w:pPr>
    </w:lvl>
  </w:abstractNum>
  <w:abstractNum w:abstractNumId="1">
    <w:nsid w:val="00000405"/>
    <w:multiLevelType w:val="multilevel"/>
    <w:tmpl w:val="00000888"/>
    <w:lvl w:ilvl="0">
      <w:numFmt w:val="bullet"/>
      <w:lvlText w:val="-"/>
      <w:lvlJc w:val="left"/>
      <w:pPr>
        <w:ind w:left="805" w:hanging="70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25" w:hanging="706"/>
      </w:pPr>
    </w:lvl>
    <w:lvl w:ilvl="2">
      <w:numFmt w:val="bullet"/>
      <w:lvlText w:val="•"/>
      <w:lvlJc w:val="left"/>
      <w:pPr>
        <w:ind w:left="2644" w:hanging="706"/>
      </w:pPr>
    </w:lvl>
    <w:lvl w:ilvl="3">
      <w:numFmt w:val="bullet"/>
      <w:lvlText w:val="•"/>
      <w:lvlJc w:val="left"/>
      <w:pPr>
        <w:ind w:left="3563" w:hanging="706"/>
      </w:pPr>
    </w:lvl>
    <w:lvl w:ilvl="4">
      <w:numFmt w:val="bullet"/>
      <w:lvlText w:val="•"/>
      <w:lvlJc w:val="left"/>
      <w:pPr>
        <w:ind w:left="4483" w:hanging="706"/>
      </w:pPr>
    </w:lvl>
    <w:lvl w:ilvl="5">
      <w:numFmt w:val="bullet"/>
      <w:lvlText w:val="•"/>
      <w:lvlJc w:val="left"/>
      <w:pPr>
        <w:ind w:left="5402" w:hanging="706"/>
      </w:pPr>
    </w:lvl>
    <w:lvl w:ilvl="6">
      <w:numFmt w:val="bullet"/>
      <w:lvlText w:val="•"/>
      <w:lvlJc w:val="left"/>
      <w:pPr>
        <w:ind w:left="6322" w:hanging="706"/>
      </w:pPr>
    </w:lvl>
    <w:lvl w:ilvl="7">
      <w:numFmt w:val="bullet"/>
      <w:lvlText w:val="•"/>
      <w:lvlJc w:val="left"/>
      <w:pPr>
        <w:ind w:left="7241" w:hanging="706"/>
      </w:pPr>
    </w:lvl>
    <w:lvl w:ilvl="8">
      <w:numFmt w:val="bullet"/>
      <w:lvlText w:val="•"/>
      <w:lvlJc w:val="left"/>
      <w:pPr>
        <w:ind w:left="8161" w:hanging="706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100" w:hanging="849"/>
      </w:pPr>
    </w:lvl>
    <w:lvl w:ilvl="1">
      <w:start w:val="9"/>
      <w:numFmt w:val="decimal"/>
      <w:lvlText w:val="%1.%2."/>
      <w:lvlJc w:val="left"/>
      <w:pPr>
        <w:ind w:left="100" w:hanging="84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850" w:hanging="849"/>
      </w:pPr>
    </w:lvl>
    <w:lvl w:ilvl="3">
      <w:numFmt w:val="bullet"/>
      <w:lvlText w:val="•"/>
      <w:lvlJc w:val="left"/>
      <w:pPr>
        <w:ind w:left="3744" w:hanging="849"/>
      </w:pPr>
    </w:lvl>
    <w:lvl w:ilvl="4">
      <w:numFmt w:val="bullet"/>
      <w:lvlText w:val="•"/>
      <w:lvlJc w:val="left"/>
      <w:pPr>
        <w:ind w:left="4638" w:hanging="849"/>
      </w:pPr>
    </w:lvl>
    <w:lvl w:ilvl="5">
      <w:numFmt w:val="bullet"/>
      <w:lvlText w:val="•"/>
      <w:lvlJc w:val="left"/>
      <w:pPr>
        <w:ind w:left="5531" w:hanging="849"/>
      </w:pPr>
    </w:lvl>
    <w:lvl w:ilvl="6">
      <w:numFmt w:val="bullet"/>
      <w:lvlText w:val="•"/>
      <w:lvlJc w:val="left"/>
      <w:pPr>
        <w:ind w:left="6425" w:hanging="849"/>
      </w:pPr>
    </w:lvl>
    <w:lvl w:ilvl="7">
      <w:numFmt w:val="bullet"/>
      <w:lvlText w:val="•"/>
      <w:lvlJc w:val="left"/>
      <w:pPr>
        <w:ind w:left="7319" w:hanging="849"/>
      </w:pPr>
    </w:lvl>
    <w:lvl w:ilvl="8">
      <w:numFmt w:val="bullet"/>
      <w:lvlText w:val="•"/>
      <w:lvlJc w:val="left"/>
      <w:pPr>
        <w:ind w:left="8212" w:hanging="849"/>
      </w:pPr>
    </w:lvl>
  </w:abstractNum>
  <w:abstractNum w:abstractNumId="3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00" w:hanging="686"/>
      </w:pPr>
    </w:lvl>
    <w:lvl w:ilvl="1">
      <w:start w:val="1"/>
      <w:numFmt w:val="decimal"/>
      <w:lvlText w:val="%1.%2."/>
      <w:lvlJc w:val="left"/>
      <w:pPr>
        <w:ind w:left="100" w:hanging="68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686"/>
      </w:pPr>
    </w:lvl>
    <w:lvl w:ilvl="3">
      <w:numFmt w:val="bullet"/>
      <w:lvlText w:val="•"/>
      <w:lvlJc w:val="left"/>
      <w:pPr>
        <w:ind w:left="3070" w:hanging="686"/>
      </w:pPr>
    </w:lvl>
    <w:lvl w:ilvl="4">
      <w:numFmt w:val="bullet"/>
      <w:lvlText w:val="•"/>
      <w:lvlJc w:val="left"/>
      <w:pPr>
        <w:ind w:left="4060" w:hanging="686"/>
      </w:pPr>
    </w:lvl>
    <w:lvl w:ilvl="5">
      <w:numFmt w:val="bullet"/>
      <w:lvlText w:val="•"/>
      <w:lvlJc w:val="left"/>
      <w:pPr>
        <w:ind w:left="5050" w:hanging="686"/>
      </w:pPr>
    </w:lvl>
    <w:lvl w:ilvl="6">
      <w:numFmt w:val="bullet"/>
      <w:lvlText w:val="•"/>
      <w:lvlJc w:val="left"/>
      <w:pPr>
        <w:ind w:left="6040" w:hanging="686"/>
      </w:pPr>
    </w:lvl>
    <w:lvl w:ilvl="7">
      <w:numFmt w:val="bullet"/>
      <w:lvlText w:val="•"/>
      <w:lvlJc w:val="left"/>
      <w:pPr>
        <w:ind w:left="7030" w:hanging="686"/>
      </w:pPr>
    </w:lvl>
    <w:lvl w:ilvl="8">
      <w:numFmt w:val="bullet"/>
      <w:lvlText w:val="•"/>
      <w:lvlJc w:val="left"/>
      <w:pPr>
        <w:ind w:left="8020" w:hanging="686"/>
      </w:pPr>
    </w:lvl>
  </w:abstractNum>
  <w:abstractNum w:abstractNumId="4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00" w:hanging="37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4"/>
      <w:numFmt w:val="decimal"/>
      <w:lvlText w:val="%1.%2."/>
      <w:lvlJc w:val="left"/>
      <w:pPr>
        <w:ind w:left="100" w:hanging="50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500"/>
      </w:pPr>
    </w:lvl>
    <w:lvl w:ilvl="3">
      <w:numFmt w:val="bullet"/>
      <w:lvlText w:val="•"/>
      <w:lvlJc w:val="left"/>
      <w:pPr>
        <w:ind w:left="3070" w:hanging="500"/>
      </w:pPr>
    </w:lvl>
    <w:lvl w:ilvl="4">
      <w:numFmt w:val="bullet"/>
      <w:lvlText w:val="•"/>
      <w:lvlJc w:val="left"/>
      <w:pPr>
        <w:ind w:left="4060" w:hanging="500"/>
      </w:pPr>
    </w:lvl>
    <w:lvl w:ilvl="5">
      <w:numFmt w:val="bullet"/>
      <w:lvlText w:val="•"/>
      <w:lvlJc w:val="left"/>
      <w:pPr>
        <w:ind w:left="5050" w:hanging="500"/>
      </w:pPr>
    </w:lvl>
    <w:lvl w:ilvl="6">
      <w:numFmt w:val="bullet"/>
      <w:lvlText w:val="•"/>
      <w:lvlJc w:val="left"/>
      <w:pPr>
        <w:ind w:left="6040" w:hanging="500"/>
      </w:pPr>
    </w:lvl>
    <w:lvl w:ilvl="7">
      <w:numFmt w:val="bullet"/>
      <w:lvlText w:val="•"/>
      <w:lvlJc w:val="left"/>
      <w:pPr>
        <w:ind w:left="7030" w:hanging="500"/>
      </w:pPr>
    </w:lvl>
    <w:lvl w:ilvl="8">
      <w:numFmt w:val="bullet"/>
      <w:lvlText w:val="•"/>
      <w:lvlJc w:val="left"/>
      <w:pPr>
        <w:ind w:left="8020" w:hanging="500"/>
      </w:pPr>
    </w:lvl>
  </w:abstractNum>
  <w:abstractNum w:abstractNumId="5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00" w:hanging="30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03"/>
      </w:pPr>
    </w:lvl>
    <w:lvl w:ilvl="2">
      <w:numFmt w:val="bullet"/>
      <w:lvlText w:val="•"/>
      <w:lvlJc w:val="left"/>
      <w:pPr>
        <w:ind w:left="2080" w:hanging="303"/>
      </w:pPr>
    </w:lvl>
    <w:lvl w:ilvl="3">
      <w:numFmt w:val="bullet"/>
      <w:lvlText w:val="•"/>
      <w:lvlJc w:val="left"/>
      <w:pPr>
        <w:ind w:left="3070" w:hanging="303"/>
      </w:pPr>
    </w:lvl>
    <w:lvl w:ilvl="4">
      <w:numFmt w:val="bullet"/>
      <w:lvlText w:val="•"/>
      <w:lvlJc w:val="left"/>
      <w:pPr>
        <w:ind w:left="4060" w:hanging="303"/>
      </w:pPr>
    </w:lvl>
    <w:lvl w:ilvl="5">
      <w:numFmt w:val="bullet"/>
      <w:lvlText w:val="•"/>
      <w:lvlJc w:val="left"/>
      <w:pPr>
        <w:ind w:left="5050" w:hanging="303"/>
      </w:pPr>
    </w:lvl>
    <w:lvl w:ilvl="6">
      <w:numFmt w:val="bullet"/>
      <w:lvlText w:val="•"/>
      <w:lvlJc w:val="left"/>
      <w:pPr>
        <w:ind w:left="6040" w:hanging="303"/>
      </w:pPr>
    </w:lvl>
    <w:lvl w:ilvl="7">
      <w:numFmt w:val="bullet"/>
      <w:lvlText w:val="•"/>
      <w:lvlJc w:val="left"/>
      <w:pPr>
        <w:ind w:left="7030" w:hanging="303"/>
      </w:pPr>
    </w:lvl>
    <w:lvl w:ilvl="8">
      <w:numFmt w:val="bullet"/>
      <w:lvlText w:val="•"/>
      <w:lvlJc w:val="left"/>
      <w:pPr>
        <w:ind w:left="8020" w:hanging="303"/>
      </w:pPr>
    </w:lvl>
  </w:abstractNum>
  <w:abstractNum w:abstractNumId="6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100" w:hanging="528"/>
      </w:pPr>
    </w:lvl>
    <w:lvl w:ilvl="1">
      <w:start w:val="6"/>
      <w:numFmt w:val="decimal"/>
      <w:lvlText w:val="%1.%2."/>
      <w:lvlJc w:val="left"/>
      <w:pPr>
        <w:ind w:left="100" w:hanging="52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8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782"/>
      </w:pPr>
    </w:lvl>
    <w:lvl w:ilvl="4">
      <w:numFmt w:val="bullet"/>
      <w:lvlText w:val="•"/>
      <w:lvlJc w:val="left"/>
      <w:pPr>
        <w:ind w:left="4060" w:hanging="782"/>
      </w:pPr>
    </w:lvl>
    <w:lvl w:ilvl="5">
      <w:numFmt w:val="bullet"/>
      <w:lvlText w:val="•"/>
      <w:lvlJc w:val="left"/>
      <w:pPr>
        <w:ind w:left="5050" w:hanging="782"/>
      </w:pPr>
    </w:lvl>
    <w:lvl w:ilvl="6">
      <w:numFmt w:val="bullet"/>
      <w:lvlText w:val="•"/>
      <w:lvlJc w:val="left"/>
      <w:pPr>
        <w:ind w:left="6040" w:hanging="782"/>
      </w:pPr>
    </w:lvl>
    <w:lvl w:ilvl="7">
      <w:numFmt w:val="bullet"/>
      <w:lvlText w:val="•"/>
      <w:lvlJc w:val="left"/>
      <w:pPr>
        <w:ind w:left="7030" w:hanging="782"/>
      </w:pPr>
    </w:lvl>
    <w:lvl w:ilvl="8">
      <w:numFmt w:val="bullet"/>
      <w:lvlText w:val="•"/>
      <w:lvlJc w:val="left"/>
      <w:pPr>
        <w:ind w:left="8020" w:hanging="782"/>
      </w:pPr>
    </w:lvl>
  </w:abstractNum>
  <w:abstractNum w:abstractNumId="7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100" w:hanging="36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65"/>
      </w:pPr>
    </w:lvl>
    <w:lvl w:ilvl="2">
      <w:numFmt w:val="bullet"/>
      <w:lvlText w:val="•"/>
      <w:lvlJc w:val="left"/>
      <w:pPr>
        <w:ind w:left="2080" w:hanging="365"/>
      </w:pPr>
    </w:lvl>
    <w:lvl w:ilvl="3">
      <w:numFmt w:val="bullet"/>
      <w:lvlText w:val="•"/>
      <w:lvlJc w:val="left"/>
      <w:pPr>
        <w:ind w:left="3070" w:hanging="365"/>
      </w:pPr>
    </w:lvl>
    <w:lvl w:ilvl="4">
      <w:numFmt w:val="bullet"/>
      <w:lvlText w:val="•"/>
      <w:lvlJc w:val="left"/>
      <w:pPr>
        <w:ind w:left="4060" w:hanging="365"/>
      </w:pPr>
    </w:lvl>
    <w:lvl w:ilvl="5">
      <w:numFmt w:val="bullet"/>
      <w:lvlText w:val="•"/>
      <w:lvlJc w:val="left"/>
      <w:pPr>
        <w:ind w:left="5050" w:hanging="365"/>
      </w:pPr>
    </w:lvl>
    <w:lvl w:ilvl="6">
      <w:numFmt w:val="bullet"/>
      <w:lvlText w:val="•"/>
      <w:lvlJc w:val="left"/>
      <w:pPr>
        <w:ind w:left="6040" w:hanging="365"/>
      </w:pPr>
    </w:lvl>
    <w:lvl w:ilvl="7">
      <w:numFmt w:val="bullet"/>
      <w:lvlText w:val="•"/>
      <w:lvlJc w:val="left"/>
      <w:pPr>
        <w:ind w:left="7030" w:hanging="365"/>
      </w:pPr>
    </w:lvl>
    <w:lvl w:ilvl="8">
      <w:numFmt w:val="bullet"/>
      <w:lvlText w:val="•"/>
      <w:lvlJc w:val="left"/>
      <w:pPr>
        <w:ind w:left="8020" w:hanging="365"/>
      </w:pPr>
    </w:lvl>
  </w:abstractNum>
  <w:abstractNum w:abstractNumId="8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100" w:hanging="32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27"/>
      </w:pPr>
    </w:lvl>
    <w:lvl w:ilvl="2">
      <w:numFmt w:val="bullet"/>
      <w:lvlText w:val="•"/>
      <w:lvlJc w:val="left"/>
      <w:pPr>
        <w:ind w:left="2080" w:hanging="327"/>
      </w:pPr>
    </w:lvl>
    <w:lvl w:ilvl="3">
      <w:numFmt w:val="bullet"/>
      <w:lvlText w:val="•"/>
      <w:lvlJc w:val="left"/>
      <w:pPr>
        <w:ind w:left="3070" w:hanging="327"/>
      </w:pPr>
    </w:lvl>
    <w:lvl w:ilvl="4">
      <w:numFmt w:val="bullet"/>
      <w:lvlText w:val="•"/>
      <w:lvlJc w:val="left"/>
      <w:pPr>
        <w:ind w:left="4060" w:hanging="327"/>
      </w:pPr>
    </w:lvl>
    <w:lvl w:ilvl="5">
      <w:numFmt w:val="bullet"/>
      <w:lvlText w:val="•"/>
      <w:lvlJc w:val="left"/>
      <w:pPr>
        <w:ind w:left="5050" w:hanging="327"/>
      </w:pPr>
    </w:lvl>
    <w:lvl w:ilvl="6">
      <w:numFmt w:val="bullet"/>
      <w:lvlText w:val="•"/>
      <w:lvlJc w:val="left"/>
      <w:pPr>
        <w:ind w:left="6040" w:hanging="327"/>
      </w:pPr>
    </w:lvl>
    <w:lvl w:ilvl="7">
      <w:numFmt w:val="bullet"/>
      <w:lvlText w:val="•"/>
      <w:lvlJc w:val="left"/>
      <w:pPr>
        <w:ind w:left="7030" w:hanging="327"/>
      </w:pPr>
    </w:lvl>
    <w:lvl w:ilvl="8">
      <w:numFmt w:val="bullet"/>
      <w:lvlText w:val="•"/>
      <w:lvlJc w:val="left"/>
      <w:pPr>
        <w:ind w:left="8020" w:hanging="327"/>
      </w:pPr>
    </w:lvl>
  </w:abstractNum>
  <w:abstractNum w:abstractNumId="9">
    <w:nsid w:val="0000040D"/>
    <w:multiLevelType w:val="multilevel"/>
    <w:tmpl w:val="00000890"/>
    <w:lvl w:ilvl="0">
      <w:start w:val="2"/>
      <w:numFmt w:val="decimal"/>
      <w:lvlText w:val="%1"/>
      <w:lvlJc w:val="left"/>
      <w:pPr>
        <w:ind w:left="100" w:hanging="705"/>
      </w:pPr>
    </w:lvl>
    <w:lvl w:ilvl="1">
      <w:start w:val="6"/>
      <w:numFmt w:val="decimal"/>
      <w:lvlText w:val="%1.%2"/>
      <w:lvlJc w:val="left"/>
      <w:pPr>
        <w:ind w:left="100" w:hanging="705"/>
      </w:pPr>
    </w:lvl>
    <w:lvl w:ilvl="2">
      <w:start w:val="5"/>
      <w:numFmt w:val="decimal"/>
      <w:lvlText w:val="%1.%2.%3."/>
      <w:lvlJc w:val="left"/>
      <w:pPr>
        <w:ind w:left="100" w:hanging="7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705"/>
      </w:pPr>
    </w:lvl>
    <w:lvl w:ilvl="4">
      <w:numFmt w:val="bullet"/>
      <w:lvlText w:val="•"/>
      <w:lvlJc w:val="left"/>
      <w:pPr>
        <w:ind w:left="4060" w:hanging="705"/>
      </w:pPr>
    </w:lvl>
    <w:lvl w:ilvl="5">
      <w:numFmt w:val="bullet"/>
      <w:lvlText w:val="•"/>
      <w:lvlJc w:val="left"/>
      <w:pPr>
        <w:ind w:left="5050" w:hanging="705"/>
      </w:pPr>
    </w:lvl>
    <w:lvl w:ilvl="6">
      <w:numFmt w:val="bullet"/>
      <w:lvlText w:val="•"/>
      <w:lvlJc w:val="left"/>
      <w:pPr>
        <w:ind w:left="6040" w:hanging="705"/>
      </w:pPr>
    </w:lvl>
    <w:lvl w:ilvl="7">
      <w:numFmt w:val="bullet"/>
      <w:lvlText w:val="•"/>
      <w:lvlJc w:val="left"/>
      <w:pPr>
        <w:ind w:left="7030" w:hanging="705"/>
      </w:pPr>
    </w:lvl>
    <w:lvl w:ilvl="8">
      <w:numFmt w:val="bullet"/>
      <w:lvlText w:val="•"/>
      <w:lvlJc w:val="left"/>
      <w:pPr>
        <w:ind w:left="8020" w:hanging="705"/>
      </w:pPr>
    </w:lvl>
  </w:abstractNum>
  <w:abstractNum w:abstractNumId="10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100" w:hanging="605"/>
      </w:pPr>
    </w:lvl>
    <w:lvl w:ilvl="1">
      <w:start w:val="7"/>
      <w:numFmt w:val="decimal"/>
      <w:lvlText w:val="%1.%2."/>
      <w:lvlJc w:val="left"/>
      <w:pPr>
        <w:ind w:left="100" w:hanging="6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00" w:hanging="67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677"/>
      </w:pPr>
    </w:lvl>
    <w:lvl w:ilvl="4">
      <w:numFmt w:val="bullet"/>
      <w:lvlText w:val="•"/>
      <w:lvlJc w:val="left"/>
      <w:pPr>
        <w:ind w:left="4060" w:hanging="677"/>
      </w:pPr>
    </w:lvl>
    <w:lvl w:ilvl="5">
      <w:numFmt w:val="bullet"/>
      <w:lvlText w:val="•"/>
      <w:lvlJc w:val="left"/>
      <w:pPr>
        <w:ind w:left="5050" w:hanging="677"/>
      </w:pPr>
    </w:lvl>
    <w:lvl w:ilvl="6">
      <w:numFmt w:val="bullet"/>
      <w:lvlText w:val="•"/>
      <w:lvlJc w:val="left"/>
      <w:pPr>
        <w:ind w:left="6040" w:hanging="677"/>
      </w:pPr>
    </w:lvl>
    <w:lvl w:ilvl="7">
      <w:numFmt w:val="bullet"/>
      <w:lvlText w:val="•"/>
      <w:lvlJc w:val="left"/>
      <w:pPr>
        <w:ind w:left="7030" w:hanging="677"/>
      </w:pPr>
    </w:lvl>
    <w:lvl w:ilvl="8">
      <w:numFmt w:val="bullet"/>
      <w:lvlText w:val="•"/>
      <w:lvlJc w:val="left"/>
      <w:pPr>
        <w:ind w:left="8020" w:hanging="677"/>
      </w:pPr>
    </w:lvl>
  </w:abstractNum>
  <w:abstractNum w:abstractNumId="11">
    <w:nsid w:val="0000040F"/>
    <w:multiLevelType w:val="multilevel"/>
    <w:tmpl w:val="00000892"/>
    <w:lvl w:ilvl="0">
      <w:numFmt w:val="bullet"/>
      <w:lvlText w:val="-"/>
      <w:lvlJc w:val="left"/>
      <w:pPr>
        <w:ind w:left="100" w:hanging="21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212"/>
      </w:pPr>
    </w:lvl>
    <w:lvl w:ilvl="2">
      <w:numFmt w:val="bullet"/>
      <w:lvlText w:val="•"/>
      <w:lvlJc w:val="left"/>
      <w:pPr>
        <w:ind w:left="2080" w:hanging="212"/>
      </w:pPr>
    </w:lvl>
    <w:lvl w:ilvl="3">
      <w:numFmt w:val="bullet"/>
      <w:lvlText w:val="•"/>
      <w:lvlJc w:val="left"/>
      <w:pPr>
        <w:ind w:left="3070" w:hanging="212"/>
      </w:pPr>
    </w:lvl>
    <w:lvl w:ilvl="4">
      <w:numFmt w:val="bullet"/>
      <w:lvlText w:val="•"/>
      <w:lvlJc w:val="left"/>
      <w:pPr>
        <w:ind w:left="4060" w:hanging="212"/>
      </w:pPr>
    </w:lvl>
    <w:lvl w:ilvl="5">
      <w:numFmt w:val="bullet"/>
      <w:lvlText w:val="•"/>
      <w:lvlJc w:val="left"/>
      <w:pPr>
        <w:ind w:left="5050" w:hanging="212"/>
      </w:pPr>
    </w:lvl>
    <w:lvl w:ilvl="6">
      <w:numFmt w:val="bullet"/>
      <w:lvlText w:val="•"/>
      <w:lvlJc w:val="left"/>
      <w:pPr>
        <w:ind w:left="6040" w:hanging="212"/>
      </w:pPr>
    </w:lvl>
    <w:lvl w:ilvl="7">
      <w:numFmt w:val="bullet"/>
      <w:lvlText w:val="•"/>
      <w:lvlJc w:val="left"/>
      <w:pPr>
        <w:ind w:left="7030" w:hanging="212"/>
      </w:pPr>
    </w:lvl>
    <w:lvl w:ilvl="8">
      <w:numFmt w:val="bullet"/>
      <w:lvlText w:val="•"/>
      <w:lvlJc w:val="left"/>
      <w:pPr>
        <w:ind w:left="8020" w:hanging="212"/>
      </w:pPr>
    </w:lvl>
  </w:abstractNum>
  <w:abstractNum w:abstractNumId="12">
    <w:nsid w:val="00000410"/>
    <w:multiLevelType w:val="multilevel"/>
    <w:tmpl w:val="00000893"/>
    <w:lvl w:ilvl="0">
      <w:start w:val="2"/>
      <w:numFmt w:val="decimal"/>
      <w:lvlText w:val="%1"/>
      <w:lvlJc w:val="left"/>
      <w:pPr>
        <w:ind w:left="100" w:hanging="643"/>
      </w:pPr>
    </w:lvl>
    <w:lvl w:ilvl="1">
      <w:start w:val="11"/>
      <w:numFmt w:val="decimal"/>
      <w:lvlText w:val="%1.%2."/>
      <w:lvlJc w:val="left"/>
      <w:pPr>
        <w:ind w:left="100" w:hanging="6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107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1076"/>
      </w:pPr>
    </w:lvl>
    <w:lvl w:ilvl="4">
      <w:numFmt w:val="bullet"/>
      <w:lvlText w:val="•"/>
      <w:lvlJc w:val="left"/>
      <w:pPr>
        <w:ind w:left="4060" w:hanging="1076"/>
      </w:pPr>
    </w:lvl>
    <w:lvl w:ilvl="5">
      <w:numFmt w:val="bullet"/>
      <w:lvlText w:val="•"/>
      <w:lvlJc w:val="left"/>
      <w:pPr>
        <w:ind w:left="5050" w:hanging="1076"/>
      </w:pPr>
    </w:lvl>
    <w:lvl w:ilvl="6">
      <w:numFmt w:val="bullet"/>
      <w:lvlText w:val="•"/>
      <w:lvlJc w:val="left"/>
      <w:pPr>
        <w:ind w:left="6040" w:hanging="1076"/>
      </w:pPr>
    </w:lvl>
    <w:lvl w:ilvl="7">
      <w:numFmt w:val="bullet"/>
      <w:lvlText w:val="•"/>
      <w:lvlJc w:val="left"/>
      <w:pPr>
        <w:ind w:left="7030" w:hanging="1076"/>
      </w:pPr>
    </w:lvl>
    <w:lvl w:ilvl="8">
      <w:numFmt w:val="bullet"/>
      <w:lvlText w:val="•"/>
      <w:lvlJc w:val="left"/>
      <w:pPr>
        <w:ind w:left="8020" w:hanging="1076"/>
      </w:pPr>
    </w:lvl>
  </w:abstractNum>
  <w:abstractNum w:abstractNumId="13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left="100" w:hanging="844"/>
      </w:pPr>
    </w:lvl>
    <w:lvl w:ilvl="1">
      <w:start w:val="11"/>
      <w:numFmt w:val="decimal"/>
      <w:lvlText w:val="%1.%2"/>
      <w:lvlJc w:val="left"/>
      <w:pPr>
        <w:ind w:left="100" w:hanging="844"/>
      </w:pPr>
    </w:lvl>
    <w:lvl w:ilvl="2">
      <w:start w:val="5"/>
      <w:numFmt w:val="decimal"/>
      <w:lvlText w:val="%1.%2.%3."/>
      <w:lvlJc w:val="left"/>
      <w:pPr>
        <w:ind w:left="100" w:hanging="84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844"/>
      </w:pPr>
    </w:lvl>
    <w:lvl w:ilvl="4">
      <w:numFmt w:val="bullet"/>
      <w:lvlText w:val="•"/>
      <w:lvlJc w:val="left"/>
      <w:pPr>
        <w:ind w:left="4060" w:hanging="844"/>
      </w:pPr>
    </w:lvl>
    <w:lvl w:ilvl="5">
      <w:numFmt w:val="bullet"/>
      <w:lvlText w:val="•"/>
      <w:lvlJc w:val="left"/>
      <w:pPr>
        <w:ind w:left="5050" w:hanging="844"/>
      </w:pPr>
    </w:lvl>
    <w:lvl w:ilvl="6">
      <w:numFmt w:val="bullet"/>
      <w:lvlText w:val="•"/>
      <w:lvlJc w:val="left"/>
      <w:pPr>
        <w:ind w:left="6040" w:hanging="844"/>
      </w:pPr>
    </w:lvl>
    <w:lvl w:ilvl="7">
      <w:numFmt w:val="bullet"/>
      <w:lvlText w:val="•"/>
      <w:lvlJc w:val="left"/>
      <w:pPr>
        <w:ind w:left="7030" w:hanging="844"/>
      </w:pPr>
    </w:lvl>
    <w:lvl w:ilvl="8">
      <w:numFmt w:val="bullet"/>
      <w:lvlText w:val="•"/>
      <w:lvlJc w:val="left"/>
      <w:pPr>
        <w:ind w:left="8020" w:hanging="844"/>
      </w:pPr>
    </w:lvl>
  </w:abstractNum>
  <w:abstractNum w:abstractNumId="14">
    <w:nsid w:val="00000412"/>
    <w:multiLevelType w:val="multilevel"/>
    <w:tmpl w:val="00000895"/>
    <w:lvl w:ilvl="0">
      <w:numFmt w:val="bullet"/>
      <w:lvlText w:val="-"/>
      <w:lvlJc w:val="left"/>
      <w:pPr>
        <w:ind w:left="100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164"/>
      </w:pPr>
    </w:lvl>
    <w:lvl w:ilvl="2">
      <w:numFmt w:val="bullet"/>
      <w:lvlText w:val="•"/>
      <w:lvlJc w:val="left"/>
      <w:pPr>
        <w:ind w:left="2080" w:hanging="164"/>
      </w:pPr>
    </w:lvl>
    <w:lvl w:ilvl="3">
      <w:numFmt w:val="bullet"/>
      <w:lvlText w:val="•"/>
      <w:lvlJc w:val="left"/>
      <w:pPr>
        <w:ind w:left="3070" w:hanging="164"/>
      </w:pPr>
    </w:lvl>
    <w:lvl w:ilvl="4">
      <w:numFmt w:val="bullet"/>
      <w:lvlText w:val="•"/>
      <w:lvlJc w:val="left"/>
      <w:pPr>
        <w:ind w:left="4060" w:hanging="164"/>
      </w:pPr>
    </w:lvl>
    <w:lvl w:ilvl="5">
      <w:numFmt w:val="bullet"/>
      <w:lvlText w:val="•"/>
      <w:lvlJc w:val="left"/>
      <w:pPr>
        <w:ind w:left="5050" w:hanging="164"/>
      </w:pPr>
    </w:lvl>
    <w:lvl w:ilvl="6">
      <w:numFmt w:val="bullet"/>
      <w:lvlText w:val="•"/>
      <w:lvlJc w:val="left"/>
      <w:pPr>
        <w:ind w:left="6040" w:hanging="164"/>
      </w:pPr>
    </w:lvl>
    <w:lvl w:ilvl="7">
      <w:numFmt w:val="bullet"/>
      <w:lvlText w:val="•"/>
      <w:lvlJc w:val="left"/>
      <w:pPr>
        <w:ind w:left="7030" w:hanging="164"/>
      </w:pPr>
    </w:lvl>
    <w:lvl w:ilvl="8">
      <w:numFmt w:val="bullet"/>
      <w:lvlText w:val="•"/>
      <w:lvlJc w:val="left"/>
      <w:pPr>
        <w:ind w:left="8020" w:hanging="164"/>
      </w:pPr>
    </w:lvl>
  </w:abstractNum>
  <w:abstractNum w:abstractNumId="15">
    <w:nsid w:val="00000413"/>
    <w:multiLevelType w:val="multilevel"/>
    <w:tmpl w:val="00000896"/>
    <w:lvl w:ilvl="0">
      <w:start w:val="2"/>
      <w:numFmt w:val="decimal"/>
      <w:lvlText w:val="%1"/>
      <w:lvlJc w:val="left"/>
      <w:pPr>
        <w:ind w:left="100" w:hanging="797"/>
      </w:pPr>
    </w:lvl>
    <w:lvl w:ilvl="1">
      <w:start w:val="13"/>
      <w:numFmt w:val="decimal"/>
      <w:lvlText w:val="%1.%2."/>
      <w:lvlJc w:val="left"/>
      <w:pPr>
        <w:ind w:left="100" w:hanging="79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797"/>
      </w:pPr>
    </w:lvl>
    <w:lvl w:ilvl="3">
      <w:numFmt w:val="bullet"/>
      <w:lvlText w:val="•"/>
      <w:lvlJc w:val="left"/>
      <w:pPr>
        <w:ind w:left="3070" w:hanging="797"/>
      </w:pPr>
    </w:lvl>
    <w:lvl w:ilvl="4">
      <w:numFmt w:val="bullet"/>
      <w:lvlText w:val="•"/>
      <w:lvlJc w:val="left"/>
      <w:pPr>
        <w:ind w:left="4060" w:hanging="797"/>
      </w:pPr>
    </w:lvl>
    <w:lvl w:ilvl="5">
      <w:numFmt w:val="bullet"/>
      <w:lvlText w:val="•"/>
      <w:lvlJc w:val="left"/>
      <w:pPr>
        <w:ind w:left="5050" w:hanging="797"/>
      </w:pPr>
    </w:lvl>
    <w:lvl w:ilvl="6">
      <w:numFmt w:val="bullet"/>
      <w:lvlText w:val="•"/>
      <w:lvlJc w:val="left"/>
      <w:pPr>
        <w:ind w:left="6040" w:hanging="797"/>
      </w:pPr>
    </w:lvl>
    <w:lvl w:ilvl="7">
      <w:numFmt w:val="bullet"/>
      <w:lvlText w:val="•"/>
      <w:lvlJc w:val="left"/>
      <w:pPr>
        <w:ind w:left="7030" w:hanging="797"/>
      </w:pPr>
    </w:lvl>
    <w:lvl w:ilvl="8">
      <w:numFmt w:val="bullet"/>
      <w:lvlText w:val="•"/>
      <w:lvlJc w:val="left"/>
      <w:pPr>
        <w:ind w:left="8020" w:hanging="797"/>
      </w:pPr>
    </w:lvl>
  </w:abstractNum>
  <w:abstractNum w:abstractNumId="16">
    <w:nsid w:val="00000414"/>
    <w:multiLevelType w:val="multilevel"/>
    <w:tmpl w:val="00000897"/>
    <w:lvl w:ilvl="0">
      <w:numFmt w:val="bullet"/>
      <w:lvlText w:val="-"/>
      <w:lvlJc w:val="left"/>
      <w:pPr>
        <w:ind w:left="100" w:hanging="27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274"/>
      </w:pPr>
    </w:lvl>
    <w:lvl w:ilvl="2">
      <w:numFmt w:val="bullet"/>
      <w:lvlText w:val="•"/>
      <w:lvlJc w:val="left"/>
      <w:pPr>
        <w:ind w:left="2080" w:hanging="274"/>
      </w:pPr>
    </w:lvl>
    <w:lvl w:ilvl="3">
      <w:numFmt w:val="bullet"/>
      <w:lvlText w:val="•"/>
      <w:lvlJc w:val="left"/>
      <w:pPr>
        <w:ind w:left="3070" w:hanging="274"/>
      </w:pPr>
    </w:lvl>
    <w:lvl w:ilvl="4">
      <w:numFmt w:val="bullet"/>
      <w:lvlText w:val="•"/>
      <w:lvlJc w:val="left"/>
      <w:pPr>
        <w:ind w:left="4060" w:hanging="274"/>
      </w:pPr>
    </w:lvl>
    <w:lvl w:ilvl="5">
      <w:numFmt w:val="bullet"/>
      <w:lvlText w:val="•"/>
      <w:lvlJc w:val="left"/>
      <w:pPr>
        <w:ind w:left="5050" w:hanging="274"/>
      </w:pPr>
    </w:lvl>
    <w:lvl w:ilvl="6">
      <w:numFmt w:val="bullet"/>
      <w:lvlText w:val="•"/>
      <w:lvlJc w:val="left"/>
      <w:pPr>
        <w:ind w:left="6040" w:hanging="274"/>
      </w:pPr>
    </w:lvl>
    <w:lvl w:ilvl="7">
      <w:numFmt w:val="bullet"/>
      <w:lvlText w:val="•"/>
      <w:lvlJc w:val="left"/>
      <w:pPr>
        <w:ind w:left="7030" w:hanging="274"/>
      </w:pPr>
    </w:lvl>
    <w:lvl w:ilvl="8">
      <w:numFmt w:val="bullet"/>
      <w:lvlText w:val="•"/>
      <w:lvlJc w:val="left"/>
      <w:pPr>
        <w:ind w:left="8020" w:hanging="274"/>
      </w:pPr>
    </w:lvl>
  </w:abstractNum>
  <w:abstractNum w:abstractNumId="17">
    <w:nsid w:val="00000415"/>
    <w:multiLevelType w:val="multilevel"/>
    <w:tmpl w:val="00000898"/>
    <w:lvl w:ilvl="0">
      <w:start w:val="2"/>
      <w:numFmt w:val="decimal"/>
      <w:lvlText w:val="%1"/>
      <w:lvlJc w:val="left"/>
      <w:pPr>
        <w:ind w:left="100" w:hanging="869"/>
      </w:pPr>
    </w:lvl>
    <w:lvl w:ilvl="1">
      <w:start w:val="21"/>
      <w:numFmt w:val="decimal"/>
      <w:lvlText w:val="%1.%2."/>
      <w:lvlJc w:val="left"/>
      <w:pPr>
        <w:ind w:left="100" w:hanging="86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869"/>
      </w:pPr>
    </w:lvl>
    <w:lvl w:ilvl="3">
      <w:numFmt w:val="bullet"/>
      <w:lvlText w:val="•"/>
      <w:lvlJc w:val="left"/>
      <w:pPr>
        <w:ind w:left="3070" w:hanging="869"/>
      </w:pPr>
    </w:lvl>
    <w:lvl w:ilvl="4">
      <w:numFmt w:val="bullet"/>
      <w:lvlText w:val="•"/>
      <w:lvlJc w:val="left"/>
      <w:pPr>
        <w:ind w:left="4060" w:hanging="869"/>
      </w:pPr>
    </w:lvl>
    <w:lvl w:ilvl="5">
      <w:numFmt w:val="bullet"/>
      <w:lvlText w:val="•"/>
      <w:lvlJc w:val="left"/>
      <w:pPr>
        <w:ind w:left="5050" w:hanging="869"/>
      </w:pPr>
    </w:lvl>
    <w:lvl w:ilvl="6">
      <w:numFmt w:val="bullet"/>
      <w:lvlText w:val="•"/>
      <w:lvlJc w:val="left"/>
      <w:pPr>
        <w:ind w:left="6040" w:hanging="869"/>
      </w:pPr>
    </w:lvl>
    <w:lvl w:ilvl="7">
      <w:numFmt w:val="bullet"/>
      <w:lvlText w:val="•"/>
      <w:lvlJc w:val="left"/>
      <w:pPr>
        <w:ind w:left="7030" w:hanging="869"/>
      </w:pPr>
    </w:lvl>
    <w:lvl w:ilvl="8">
      <w:numFmt w:val="bullet"/>
      <w:lvlText w:val="•"/>
      <w:lvlJc w:val="left"/>
      <w:pPr>
        <w:ind w:left="8020" w:hanging="869"/>
      </w:pPr>
    </w:lvl>
  </w:abstractNum>
  <w:abstractNum w:abstractNumId="18">
    <w:nsid w:val="00000416"/>
    <w:multiLevelType w:val="multilevel"/>
    <w:tmpl w:val="00000899"/>
    <w:lvl w:ilvl="0">
      <w:start w:val="2"/>
      <w:numFmt w:val="decimal"/>
      <w:lvlText w:val="%1"/>
      <w:lvlJc w:val="left"/>
      <w:pPr>
        <w:ind w:left="100" w:hanging="907"/>
      </w:pPr>
    </w:lvl>
    <w:lvl w:ilvl="1">
      <w:start w:val="23"/>
      <w:numFmt w:val="decimal"/>
      <w:lvlText w:val="%1.%2."/>
      <w:lvlJc w:val="left"/>
      <w:pPr>
        <w:ind w:left="100" w:hanging="90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486" w:hanging="84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378" w:hanging="845"/>
      </w:pPr>
    </w:lvl>
    <w:lvl w:ilvl="4">
      <w:numFmt w:val="bullet"/>
      <w:lvlText w:val="•"/>
      <w:lvlJc w:val="left"/>
      <w:pPr>
        <w:ind w:left="4324" w:hanging="845"/>
      </w:pPr>
    </w:lvl>
    <w:lvl w:ilvl="5">
      <w:numFmt w:val="bullet"/>
      <w:lvlText w:val="•"/>
      <w:lvlJc w:val="left"/>
      <w:pPr>
        <w:ind w:left="5270" w:hanging="845"/>
      </w:pPr>
    </w:lvl>
    <w:lvl w:ilvl="6">
      <w:numFmt w:val="bullet"/>
      <w:lvlText w:val="•"/>
      <w:lvlJc w:val="left"/>
      <w:pPr>
        <w:ind w:left="6216" w:hanging="845"/>
      </w:pPr>
    </w:lvl>
    <w:lvl w:ilvl="7">
      <w:numFmt w:val="bullet"/>
      <w:lvlText w:val="•"/>
      <w:lvlJc w:val="left"/>
      <w:pPr>
        <w:ind w:left="7162" w:hanging="845"/>
      </w:pPr>
    </w:lvl>
    <w:lvl w:ilvl="8">
      <w:numFmt w:val="bullet"/>
      <w:lvlText w:val="•"/>
      <w:lvlJc w:val="left"/>
      <w:pPr>
        <w:ind w:left="8108" w:hanging="845"/>
      </w:pPr>
    </w:lvl>
  </w:abstractNum>
  <w:abstractNum w:abstractNumId="19">
    <w:nsid w:val="00000417"/>
    <w:multiLevelType w:val="multilevel"/>
    <w:tmpl w:val="0000089A"/>
    <w:lvl w:ilvl="0">
      <w:numFmt w:val="bullet"/>
      <w:lvlText w:val="-"/>
      <w:lvlJc w:val="left"/>
      <w:pPr>
        <w:ind w:left="100" w:hanging="29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293"/>
      </w:pPr>
    </w:lvl>
    <w:lvl w:ilvl="2">
      <w:numFmt w:val="bullet"/>
      <w:lvlText w:val="•"/>
      <w:lvlJc w:val="left"/>
      <w:pPr>
        <w:ind w:left="2080" w:hanging="293"/>
      </w:pPr>
    </w:lvl>
    <w:lvl w:ilvl="3">
      <w:numFmt w:val="bullet"/>
      <w:lvlText w:val="•"/>
      <w:lvlJc w:val="left"/>
      <w:pPr>
        <w:ind w:left="3070" w:hanging="293"/>
      </w:pPr>
    </w:lvl>
    <w:lvl w:ilvl="4">
      <w:numFmt w:val="bullet"/>
      <w:lvlText w:val="•"/>
      <w:lvlJc w:val="left"/>
      <w:pPr>
        <w:ind w:left="4060" w:hanging="293"/>
      </w:pPr>
    </w:lvl>
    <w:lvl w:ilvl="5">
      <w:numFmt w:val="bullet"/>
      <w:lvlText w:val="•"/>
      <w:lvlJc w:val="left"/>
      <w:pPr>
        <w:ind w:left="5050" w:hanging="293"/>
      </w:pPr>
    </w:lvl>
    <w:lvl w:ilvl="6">
      <w:numFmt w:val="bullet"/>
      <w:lvlText w:val="•"/>
      <w:lvlJc w:val="left"/>
      <w:pPr>
        <w:ind w:left="6040" w:hanging="293"/>
      </w:pPr>
    </w:lvl>
    <w:lvl w:ilvl="7">
      <w:numFmt w:val="bullet"/>
      <w:lvlText w:val="•"/>
      <w:lvlJc w:val="left"/>
      <w:pPr>
        <w:ind w:left="7030" w:hanging="293"/>
      </w:pPr>
    </w:lvl>
    <w:lvl w:ilvl="8">
      <w:numFmt w:val="bullet"/>
      <w:lvlText w:val="•"/>
      <w:lvlJc w:val="left"/>
      <w:pPr>
        <w:ind w:left="8020" w:hanging="293"/>
      </w:pPr>
    </w:lvl>
  </w:abstractNum>
  <w:abstractNum w:abstractNumId="20">
    <w:nsid w:val="00000418"/>
    <w:multiLevelType w:val="multilevel"/>
    <w:tmpl w:val="0000089B"/>
    <w:lvl w:ilvl="0">
      <w:numFmt w:val="bullet"/>
      <w:lvlText w:val="-"/>
      <w:lvlJc w:val="left"/>
      <w:pPr>
        <w:ind w:left="100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164"/>
      </w:pPr>
    </w:lvl>
    <w:lvl w:ilvl="2">
      <w:numFmt w:val="bullet"/>
      <w:lvlText w:val="•"/>
      <w:lvlJc w:val="left"/>
      <w:pPr>
        <w:ind w:left="2080" w:hanging="164"/>
      </w:pPr>
    </w:lvl>
    <w:lvl w:ilvl="3">
      <w:numFmt w:val="bullet"/>
      <w:lvlText w:val="•"/>
      <w:lvlJc w:val="left"/>
      <w:pPr>
        <w:ind w:left="3070" w:hanging="164"/>
      </w:pPr>
    </w:lvl>
    <w:lvl w:ilvl="4">
      <w:numFmt w:val="bullet"/>
      <w:lvlText w:val="•"/>
      <w:lvlJc w:val="left"/>
      <w:pPr>
        <w:ind w:left="4060" w:hanging="164"/>
      </w:pPr>
    </w:lvl>
    <w:lvl w:ilvl="5">
      <w:numFmt w:val="bullet"/>
      <w:lvlText w:val="•"/>
      <w:lvlJc w:val="left"/>
      <w:pPr>
        <w:ind w:left="5050" w:hanging="164"/>
      </w:pPr>
    </w:lvl>
    <w:lvl w:ilvl="6">
      <w:numFmt w:val="bullet"/>
      <w:lvlText w:val="•"/>
      <w:lvlJc w:val="left"/>
      <w:pPr>
        <w:ind w:left="6040" w:hanging="164"/>
      </w:pPr>
    </w:lvl>
    <w:lvl w:ilvl="7">
      <w:numFmt w:val="bullet"/>
      <w:lvlText w:val="•"/>
      <w:lvlJc w:val="left"/>
      <w:pPr>
        <w:ind w:left="7030" w:hanging="164"/>
      </w:pPr>
    </w:lvl>
    <w:lvl w:ilvl="8">
      <w:numFmt w:val="bullet"/>
      <w:lvlText w:val="•"/>
      <w:lvlJc w:val="left"/>
      <w:pPr>
        <w:ind w:left="8020" w:hanging="164"/>
      </w:pPr>
    </w:lvl>
  </w:abstractNum>
  <w:abstractNum w:abstractNumId="21">
    <w:nsid w:val="00000419"/>
    <w:multiLevelType w:val="multilevel"/>
    <w:tmpl w:val="0000089C"/>
    <w:lvl w:ilvl="0">
      <w:numFmt w:val="bullet"/>
      <w:lvlText w:val="-"/>
      <w:lvlJc w:val="left"/>
      <w:pPr>
        <w:ind w:left="100" w:hanging="2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231"/>
      </w:pPr>
    </w:lvl>
    <w:lvl w:ilvl="2">
      <w:numFmt w:val="bullet"/>
      <w:lvlText w:val="•"/>
      <w:lvlJc w:val="left"/>
      <w:pPr>
        <w:ind w:left="2080" w:hanging="231"/>
      </w:pPr>
    </w:lvl>
    <w:lvl w:ilvl="3">
      <w:numFmt w:val="bullet"/>
      <w:lvlText w:val="•"/>
      <w:lvlJc w:val="left"/>
      <w:pPr>
        <w:ind w:left="3070" w:hanging="231"/>
      </w:pPr>
    </w:lvl>
    <w:lvl w:ilvl="4">
      <w:numFmt w:val="bullet"/>
      <w:lvlText w:val="•"/>
      <w:lvlJc w:val="left"/>
      <w:pPr>
        <w:ind w:left="4060" w:hanging="231"/>
      </w:pPr>
    </w:lvl>
    <w:lvl w:ilvl="5">
      <w:numFmt w:val="bullet"/>
      <w:lvlText w:val="•"/>
      <w:lvlJc w:val="left"/>
      <w:pPr>
        <w:ind w:left="5050" w:hanging="231"/>
      </w:pPr>
    </w:lvl>
    <w:lvl w:ilvl="6">
      <w:numFmt w:val="bullet"/>
      <w:lvlText w:val="•"/>
      <w:lvlJc w:val="left"/>
      <w:pPr>
        <w:ind w:left="6040" w:hanging="231"/>
      </w:pPr>
    </w:lvl>
    <w:lvl w:ilvl="7">
      <w:numFmt w:val="bullet"/>
      <w:lvlText w:val="•"/>
      <w:lvlJc w:val="left"/>
      <w:pPr>
        <w:ind w:left="7030" w:hanging="231"/>
      </w:pPr>
    </w:lvl>
    <w:lvl w:ilvl="8">
      <w:numFmt w:val="bullet"/>
      <w:lvlText w:val="•"/>
      <w:lvlJc w:val="left"/>
      <w:pPr>
        <w:ind w:left="8020" w:hanging="231"/>
      </w:pPr>
    </w:lvl>
  </w:abstractNum>
  <w:abstractNum w:abstractNumId="22">
    <w:nsid w:val="0000041A"/>
    <w:multiLevelType w:val="multilevel"/>
    <w:tmpl w:val="0000089D"/>
    <w:lvl w:ilvl="0">
      <w:start w:val="2"/>
      <w:numFmt w:val="decimal"/>
      <w:lvlText w:val="%1"/>
      <w:lvlJc w:val="left"/>
      <w:pPr>
        <w:ind w:left="100" w:hanging="706"/>
      </w:pPr>
    </w:lvl>
    <w:lvl w:ilvl="1">
      <w:start w:val="25"/>
      <w:numFmt w:val="decimal"/>
      <w:lvlText w:val="%1.%2."/>
      <w:lvlJc w:val="left"/>
      <w:pPr>
        <w:ind w:left="100" w:hanging="70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92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926"/>
      </w:pPr>
    </w:lvl>
    <w:lvl w:ilvl="4">
      <w:numFmt w:val="bullet"/>
      <w:lvlText w:val="•"/>
      <w:lvlJc w:val="left"/>
      <w:pPr>
        <w:ind w:left="4060" w:hanging="926"/>
      </w:pPr>
    </w:lvl>
    <w:lvl w:ilvl="5">
      <w:numFmt w:val="bullet"/>
      <w:lvlText w:val="•"/>
      <w:lvlJc w:val="left"/>
      <w:pPr>
        <w:ind w:left="5050" w:hanging="926"/>
      </w:pPr>
    </w:lvl>
    <w:lvl w:ilvl="6">
      <w:numFmt w:val="bullet"/>
      <w:lvlText w:val="•"/>
      <w:lvlJc w:val="left"/>
      <w:pPr>
        <w:ind w:left="6040" w:hanging="926"/>
      </w:pPr>
    </w:lvl>
    <w:lvl w:ilvl="7">
      <w:numFmt w:val="bullet"/>
      <w:lvlText w:val="•"/>
      <w:lvlJc w:val="left"/>
      <w:pPr>
        <w:ind w:left="7030" w:hanging="926"/>
      </w:pPr>
    </w:lvl>
    <w:lvl w:ilvl="8">
      <w:numFmt w:val="bullet"/>
      <w:lvlText w:val="•"/>
      <w:lvlJc w:val="left"/>
      <w:pPr>
        <w:ind w:left="8020" w:hanging="926"/>
      </w:pPr>
    </w:lvl>
  </w:abstractNum>
  <w:abstractNum w:abstractNumId="23">
    <w:nsid w:val="0000041B"/>
    <w:multiLevelType w:val="multilevel"/>
    <w:tmpl w:val="0000089E"/>
    <w:lvl w:ilvl="0">
      <w:start w:val="2"/>
      <w:numFmt w:val="decimal"/>
      <w:lvlText w:val="%1"/>
      <w:lvlJc w:val="left"/>
      <w:pPr>
        <w:ind w:left="100" w:hanging="859"/>
      </w:pPr>
    </w:lvl>
    <w:lvl w:ilvl="1">
      <w:start w:val="25"/>
      <w:numFmt w:val="decimal"/>
      <w:lvlText w:val="%1.%2"/>
      <w:lvlJc w:val="left"/>
      <w:pPr>
        <w:ind w:left="100" w:hanging="859"/>
      </w:pPr>
    </w:lvl>
    <w:lvl w:ilvl="2">
      <w:start w:val="6"/>
      <w:numFmt w:val="decimal"/>
      <w:lvlText w:val="%1.%2.%3."/>
      <w:lvlJc w:val="left"/>
      <w:pPr>
        <w:ind w:left="100" w:hanging="85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70" w:hanging="859"/>
      </w:pPr>
    </w:lvl>
    <w:lvl w:ilvl="4">
      <w:numFmt w:val="bullet"/>
      <w:lvlText w:val="•"/>
      <w:lvlJc w:val="left"/>
      <w:pPr>
        <w:ind w:left="4060" w:hanging="859"/>
      </w:pPr>
    </w:lvl>
    <w:lvl w:ilvl="5">
      <w:numFmt w:val="bullet"/>
      <w:lvlText w:val="•"/>
      <w:lvlJc w:val="left"/>
      <w:pPr>
        <w:ind w:left="5050" w:hanging="859"/>
      </w:pPr>
    </w:lvl>
    <w:lvl w:ilvl="6">
      <w:numFmt w:val="bullet"/>
      <w:lvlText w:val="•"/>
      <w:lvlJc w:val="left"/>
      <w:pPr>
        <w:ind w:left="6040" w:hanging="859"/>
      </w:pPr>
    </w:lvl>
    <w:lvl w:ilvl="7">
      <w:numFmt w:val="bullet"/>
      <w:lvlText w:val="•"/>
      <w:lvlJc w:val="left"/>
      <w:pPr>
        <w:ind w:left="7030" w:hanging="859"/>
      </w:pPr>
    </w:lvl>
    <w:lvl w:ilvl="8">
      <w:numFmt w:val="bullet"/>
      <w:lvlText w:val="•"/>
      <w:lvlJc w:val="left"/>
      <w:pPr>
        <w:ind w:left="8020" w:hanging="859"/>
      </w:pPr>
    </w:lvl>
  </w:abstractNum>
  <w:abstractNum w:abstractNumId="24">
    <w:nsid w:val="0000041C"/>
    <w:multiLevelType w:val="multilevel"/>
    <w:tmpl w:val="0000089F"/>
    <w:lvl w:ilvl="0">
      <w:start w:val="1"/>
      <w:numFmt w:val="decimal"/>
      <w:lvlText w:val="%1)"/>
      <w:lvlJc w:val="left"/>
      <w:pPr>
        <w:ind w:left="944" w:hanging="30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850" w:hanging="303"/>
      </w:pPr>
    </w:lvl>
    <w:lvl w:ilvl="2">
      <w:numFmt w:val="bullet"/>
      <w:lvlText w:val="•"/>
      <w:lvlJc w:val="left"/>
      <w:pPr>
        <w:ind w:left="2755" w:hanging="303"/>
      </w:pPr>
    </w:lvl>
    <w:lvl w:ilvl="3">
      <w:numFmt w:val="bullet"/>
      <w:lvlText w:val="•"/>
      <w:lvlJc w:val="left"/>
      <w:pPr>
        <w:ind w:left="3661" w:hanging="303"/>
      </w:pPr>
    </w:lvl>
    <w:lvl w:ilvl="4">
      <w:numFmt w:val="bullet"/>
      <w:lvlText w:val="•"/>
      <w:lvlJc w:val="left"/>
      <w:pPr>
        <w:ind w:left="4566" w:hanging="303"/>
      </w:pPr>
    </w:lvl>
    <w:lvl w:ilvl="5">
      <w:numFmt w:val="bullet"/>
      <w:lvlText w:val="•"/>
      <w:lvlJc w:val="left"/>
      <w:pPr>
        <w:ind w:left="5472" w:hanging="303"/>
      </w:pPr>
    </w:lvl>
    <w:lvl w:ilvl="6">
      <w:numFmt w:val="bullet"/>
      <w:lvlText w:val="•"/>
      <w:lvlJc w:val="left"/>
      <w:pPr>
        <w:ind w:left="6377" w:hanging="303"/>
      </w:pPr>
    </w:lvl>
    <w:lvl w:ilvl="7">
      <w:numFmt w:val="bullet"/>
      <w:lvlText w:val="•"/>
      <w:lvlJc w:val="left"/>
      <w:pPr>
        <w:ind w:left="7283" w:hanging="303"/>
      </w:pPr>
    </w:lvl>
    <w:lvl w:ilvl="8">
      <w:numFmt w:val="bullet"/>
      <w:lvlText w:val="•"/>
      <w:lvlJc w:val="left"/>
      <w:pPr>
        <w:ind w:left="8188" w:hanging="303"/>
      </w:pPr>
    </w:lvl>
  </w:abstractNum>
  <w:abstractNum w:abstractNumId="25">
    <w:nsid w:val="0000041D"/>
    <w:multiLevelType w:val="multilevel"/>
    <w:tmpl w:val="000008A0"/>
    <w:lvl w:ilvl="0">
      <w:start w:val="4"/>
      <w:numFmt w:val="decimal"/>
      <w:lvlText w:val="%1"/>
      <w:lvlJc w:val="left"/>
      <w:pPr>
        <w:ind w:left="100" w:hanging="638"/>
      </w:pPr>
    </w:lvl>
    <w:lvl w:ilvl="1">
      <w:start w:val="2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47" w:hanging="7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10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231" w:hanging="1031"/>
      </w:pPr>
    </w:lvl>
    <w:lvl w:ilvl="5">
      <w:numFmt w:val="bullet"/>
      <w:lvlText w:val="•"/>
      <w:lvlJc w:val="left"/>
      <w:pPr>
        <w:ind w:left="5193" w:hanging="1031"/>
      </w:pPr>
    </w:lvl>
    <w:lvl w:ilvl="6">
      <w:numFmt w:val="bullet"/>
      <w:lvlText w:val="•"/>
      <w:lvlJc w:val="left"/>
      <w:pPr>
        <w:ind w:left="6154" w:hanging="1031"/>
      </w:pPr>
    </w:lvl>
    <w:lvl w:ilvl="7">
      <w:numFmt w:val="bullet"/>
      <w:lvlText w:val="•"/>
      <w:lvlJc w:val="left"/>
      <w:pPr>
        <w:ind w:left="7115" w:hanging="1031"/>
      </w:pPr>
    </w:lvl>
    <w:lvl w:ilvl="8">
      <w:numFmt w:val="bullet"/>
      <w:lvlText w:val="•"/>
      <w:lvlJc w:val="left"/>
      <w:pPr>
        <w:ind w:left="8077" w:hanging="1031"/>
      </w:pPr>
    </w:lvl>
  </w:abstractNum>
  <w:abstractNum w:abstractNumId="26">
    <w:nsid w:val="0000041E"/>
    <w:multiLevelType w:val="multilevel"/>
    <w:tmpl w:val="000008A1"/>
    <w:lvl w:ilvl="0">
      <w:start w:val="4"/>
      <w:numFmt w:val="decimal"/>
      <w:lvlText w:val="%1"/>
      <w:lvlJc w:val="left"/>
      <w:pPr>
        <w:ind w:left="100" w:hanging="1012"/>
      </w:pPr>
    </w:lvl>
    <w:lvl w:ilvl="1">
      <w:start w:val="2"/>
      <w:numFmt w:val="decimal"/>
      <w:lvlText w:val="%1.%2"/>
      <w:lvlJc w:val="left"/>
      <w:pPr>
        <w:ind w:left="100" w:hanging="1012"/>
      </w:pPr>
    </w:lvl>
    <w:lvl w:ilvl="2">
      <w:start w:val="1"/>
      <w:numFmt w:val="decimal"/>
      <w:lvlText w:val="%1.%2.%3"/>
      <w:lvlJc w:val="left"/>
      <w:pPr>
        <w:ind w:left="100" w:hanging="1012"/>
      </w:pPr>
    </w:lvl>
    <w:lvl w:ilvl="3">
      <w:start w:val="3"/>
      <w:numFmt w:val="decimal"/>
      <w:lvlText w:val="%1.%2.%3.%4."/>
      <w:lvlJc w:val="left"/>
      <w:pPr>
        <w:ind w:left="100" w:hanging="101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1012"/>
      </w:pPr>
    </w:lvl>
    <w:lvl w:ilvl="5">
      <w:numFmt w:val="bullet"/>
      <w:lvlText w:val="•"/>
      <w:lvlJc w:val="left"/>
      <w:pPr>
        <w:ind w:left="5050" w:hanging="1012"/>
      </w:pPr>
    </w:lvl>
    <w:lvl w:ilvl="6">
      <w:numFmt w:val="bullet"/>
      <w:lvlText w:val="•"/>
      <w:lvlJc w:val="left"/>
      <w:pPr>
        <w:ind w:left="6040" w:hanging="1012"/>
      </w:pPr>
    </w:lvl>
    <w:lvl w:ilvl="7">
      <w:numFmt w:val="bullet"/>
      <w:lvlText w:val="•"/>
      <w:lvlJc w:val="left"/>
      <w:pPr>
        <w:ind w:left="7030" w:hanging="1012"/>
      </w:pPr>
    </w:lvl>
    <w:lvl w:ilvl="8">
      <w:numFmt w:val="bullet"/>
      <w:lvlText w:val="•"/>
      <w:lvlJc w:val="left"/>
      <w:pPr>
        <w:ind w:left="8020" w:hanging="1012"/>
      </w:pPr>
    </w:lvl>
  </w:abstractNum>
  <w:abstractNum w:abstractNumId="27">
    <w:nsid w:val="0000041F"/>
    <w:multiLevelType w:val="multilevel"/>
    <w:tmpl w:val="000008A2"/>
    <w:lvl w:ilvl="0">
      <w:start w:val="4"/>
      <w:numFmt w:val="decimal"/>
      <w:lvlText w:val="%1"/>
      <w:lvlJc w:val="left"/>
      <w:pPr>
        <w:ind w:left="1347" w:hanging="705"/>
      </w:pPr>
    </w:lvl>
    <w:lvl w:ilvl="1">
      <w:start w:val="2"/>
      <w:numFmt w:val="decimal"/>
      <w:lvlText w:val="%1.%2"/>
      <w:lvlJc w:val="left"/>
      <w:pPr>
        <w:ind w:left="1347" w:hanging="705"/>
      </w:pPr>
    </w:lvl>
    <w:lvl w:ilvl="2">
      <w:start w:val="2"/>
      <w:numFmt w:val="decimal"/>
      <w:lvlText w:val="%1.%2.%3."/>
      <w:lvlJc w:val="left"/>
      <w:pPr>
        <w:ind w:left="1347" w:hanging="7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10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231" w:hanging="1031"/>
      </w:pPr>
    </w:lvl>
    <w:lvl w:ilvl="5">
      <w:numFmt w:val="bullet"/>
      <w:lvlText w:val="•"/>
      <w:lvlJc w:val="left"/>
      <w:pPr>
        <w:ind w:left="5192" w:hanging="1031"/>
      </w:pPr>
    </w:lvl>
    <w:lvl w:ilvl="6">
      <w:numFmt w:val="bullet"/>
      <w:lvlText w:val="•"/>
      <w:lvlJc w:val="left"/>
      <w:pPr>
        <w:ind w:left="6154" w:hanging="1031"/>
      </w:pPr>
    </w:lvl>
    <w:lvl w:ilvl="7">
      <w:numFmt w:val="bullet"/>
      <w:lvlText w:val="•"/>
      <w:lvlJc w:val="left"/>
      <w:pPr>
        <w:ind w:left="7115" w:hanging="1031"/>
      </w:pPr>
    </w:lvl>
    <w:lvl w:ilvl="8">
      <w:numFmt w:val="bullet"/>
      <w:lvlText w:val="•"/>
      <w:lvlJc w:val="left"/>
      <w:pPr>
        <w:ind w:left="8077" w:hanging="1031"/>
      </w:pPr>
    </w:lvl>
  </w:abstractNum>
  <w:abstractNum w:abstractNumId="28">
    <w:nsid w:val="00000420"/>
    <w:multiLevelType w:val="multilevel"/>
    <w:tmpl w:val="000008A3"/>
    <w:lvl w:ilvl="0">
      <w:start w:val="4"/>
      <w:numFmt w:val="decimal"/>
      <w:lvlText w:val="%1"/>
      <w:lvlJc w:val="left"/>
      <w:pPr>
        <w:ind w:left="100" w:hanging="1152"/>
      </w:pPr>
    </w:lvl>
    <w:lvl w:ilvl="1">
      <w:start w:val="2"/>
      <w:numFmt w:val="decimal"/>
      <w:lvlText w:val="%1.%2"/>
      <w:lvlJc w:val="left"/>
      <w:pPr>
        <w:ind w:left="100" w:hanging="1152"/>
      </w:pPr>
    </w:lvl>
    <w:lvl w:ilvl="2">
      <w:start w:val="2"/>
      <w:numFmt w:val="decimal"/>
      <w:lvlText w:val="%1.%2.%3"/>
      <w:lvlJc w:val="left"/>
      <w:pPr>
        <w:ind w:left="100" w:hanging="1152"/>
      </w:pPr>
    </w:lvl>
    <w:lvl w:ilvl="3">
      <w:start w:val="4"/>
      <w:numFmt w:val="decimal"/>
      <w:lvlText w:val="%1.%2.%3.%4."/>
      <w:lvlJc w:val="left"/>
      <w:pPr>
        <w:ind w:left="100" w:hanging="115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1152"/>
      </w:pPr>
    </w:lvl>
    <w:lvl w:ilvl="5">
      <w:numFmt w:val="bullet"/>
      <w:lvlText w:val="•"/>
      <w:lvlJc w:val="left"/>
      <w:pPr>
        <w:ind w:left="5050" w:hanging="1152"/>
      </w:pPr>
    </w:lvl>
    <w:lvl w:ilvl="6">
      <w:numFmt w:val="bullet"/>
      <w:lvlText w:val="•"/>
      <w:lvlJc w:val="left"/>
      <w:pPr>
        <w:ind w:left="6040" w:hanging="1152"/>
      </w:pPr>
    </w:lvl>
    <w:lvl w:ilvl="7">
      <w:numFmt w:val="bullet"/>
      <w:lvlText w:val="•"/>
      <w:lvlJc w:val="left"/>
      <w:pPr>
        <w:ind w:left="7030" w:hanging="1152"/>
      </w:pPr>
    </w:lvl>
    <w:lvl w:ilvl="8">
      <w:numFmt w:val="bullet"/>
      <w:lvlText w:val="•"/>
      <w:lvlJc w:val="left"/>
      <w:pPr>
        <w:ind w:left="8020" w:hanging="1152"/>
      </w:pPr>
    </w:lvl>
  </w:abstractNum>
  <w:abstractNum w:abstractNumId="29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100" w:hanging="30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03"/>
      </w:pPr>
    </w:lvl>
    <w:lvl w:ilvl="2">
      <w:numFmt w:val="bullet"/>
      <w:lvlText w:val="•"/>
      <w:lvlJc w:val="left"/>
      <w:pPr>
        <w:ind w:left="2080" w:hanging="303"/>
      </w:pPr>
    </w:lvl>
    <w:lvl w:ilvl="3">
      <w:numFmt w:val="bullet"/>
      <w:lvlText w:val="•"/>
      <w:lvlJc w:val="left"/>
      <w:pPr>
        <w:ind w:left="3070" w:hanging="303"/>
      </w:pPr>
    </w:lvl>
    <w:lvl w:ilvl="4">
      <w:numFmt w:val="bullet"/>
      <w:lvlText w:val="•"/>
      <w:lvlJc w:val="left"/>
      <w:pPr>
        <w:ind w:left="4060" w:hanging="303"/>
      </w:pPr>
    </w:lvl>
    <w:lvl w:ilvl="5">
      <w:numFmt w:val="bullet"/>
      <w:lvlText w:val="•"/>
      <w:lvlJc w:val="left"/>
      <w:pPr>
        <w:ind w:left="5050" w:hanging="303"/>
      </w:pPr>
    </w:lvl>
    <w:lvl w:ilvl="6">
      <w:numFmt w:val="bullet"/>
      <w:lvlText w:val="•"/>
      <w:lvlJc w:val="left"/>
      <w:pPr>
        <w:ind w:left="6040" w:hanging="303"/>
      </w:pPr>
    </w:lvl>
    <w:lvl w:ilvl="7">
      <w:numFmt w:val="bullet"/>
      <w:lvlText w:val="•"/>
      <w:lvlJc w:val="left"/>
      <w:pPr>
        <w:ind w:left="7030" w:hanging="303"/>
      </w:pPr>
    </w:lvl>
    <w:lvl w:ilvl="8">
      <w:numFmt w:val="bullet"/>
      <w:lvlText w:val="•"/>
      <w:lvlJc w:val="left"/>
      <w:pPr>
        <w:ind w:left="8020" w:hanging="303"/>
      </w:pPr>
    </w:lvl>
  </w:abstractNum>
  <w:abstractNum w:abstractNumId="30">
    <w:nsid w:val="00000422"/>
    <w:multiLevelType w:val="multilevel"/>
    <w:tmpl w:val="000008A5"/>
    <w:lvl w:ilvl="0">
      <w:start w:val="4"/>
      <w:numFmt w:val="decimal"/>
      <w:lvlText w:val="%1"/>
      <w:lvlJc w:val="left"/>
      <w:pPr>
        <w:ind w:left="1347" w:hanging="705"/>
      </w:pPr>
    </w:lvl>
    <w:lvl w:ilvl="1">
      <w:start w:val="2"/>
      <w:numFmt w:val="decimal"/>
      <w:lvlText w:val="%1.%2"/>
      <w:lvlJc w:val="left"/>
      <w:pPr>
        <w:ind w:left="1347" w:hanging="705"/>
      </w:pPr>
    </w:lvl>
    <w:lvl w:ilvl="2">
      <w:start w:val="3"/>
      <w:numFmt w:val="decimal"/>
      <w:lvlText w:val="%1.%2.%3."/>
      <w:lvlJc w:val="left"/>
      <w:pPr>
        <w:ind w:left="1347" w:hanging="7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10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231" w:hanging="1031"/>
      </w:pPr>
    </w:lvl>
    <w:lvl w:ilvl="5">
      <w:numFmt w:val="bullet"/>
      <w:lvlText w:val="•"/>
      <w:lvlJc w:val="left"/>
      <w:pPr>
        <w:ind w:left="5192" w:hanging="1031"/>
      </w:pPr>
    </w:lvl>
    <w:lvl w:ilvl="6">
      <w:numFmt w:val="bullet"/>
      <w:lvlText w:val="•"/>
      <w:lvlJc w:val="left"/>
      <w:pPr>
        <w:ind w:left="6154" w:hanging="1031"/>
      </w:pPr>
    </w:lvl>
    <w:lvl w:ilvl="7">
      <w:numFmt w:val="bullet"/>
      <w:lvlText w:val="•"/>
      <w:lvlJc w:val="left"/>
      <w:pPr>
        <w:ind w:left="7115" w:hanging="1031"/>
      </w:pPr>
    </w:lvl>
    <w:lvl w:ilvl="8">
      <w:numFmt w:val="bullet"/>
      <w:lvlText w:val="•"/>
      <w:lvlJc w:val="left"/>
      <w:pPr>
        <w:ind w:left="8077" w:hanging="1031"/>
      </w:pPr>
    </w:lvl>
  </w:abstractNum>
  <w:abstractNum w:abstractNumId="31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00" w:hanging="33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36"/>
      </w:pPr>
    </w:lvl>
    <w:lvl w:ilvl="2">
      <w:numFmt w:val="bullet"/>
      <w:lvlText w:val="•"/>
      <w:lvlJc w:val="left"/>
      <w:pPr>
        <w:ind w:left="2080" w:hanging="336"/>
      </w:pPr>
    </w:lvl>
    <w:lvl w:ilvl="3">
      <w:numFmt w:val="bullet"/>
      <w:lvlText w:val="•"/>
      <w:lvlJc w:val="left"/>
      <w:pPr>
        <w:ind w:left="3070" w:hanging="336"/>
      </w:pPr>
    </w:lvl>
    <w:lvl w:ilvl="4">
      <w:numFmt w:val="bullet"/>
      <w:lvlText w:val="•"/>
      <w:lvlJc w:val="left"/>
      <w:pPr>
        <w:ind w:left="4060" w:hanging="336"/>
      </w:pPr>
    </w:lvl>
    <w:lvl w:ilvl="5">
      <w:numFmt w:val="bullet"/>
      <w:lvlText w:val="•"/>
      <w:lvlJc w:val="left"/>
      <w:pPr>
        <w:ind w:left="5050" w:hanging="336"/>
      </w:pPr>
    </w:lvl>
    <w:lvl w:ilvl="6">
      <w:numFmt w:val="bullet"/>
      <w:lvlText w:val="•"/>
      <w:lvlJc w:val="left"/>
      <w:pPr>
        <w:ind w:left="6040" w:hanging="336"/>
      </w:pPr>
    </w:lvl>
    <w:lvl w:ilvl="7">
      <w:numFmt w:val="bullet"/>
      <w:lvlText w:val="•"/>
      <w:lvlJc w:val="left"/>
      <w:pPr>
        <w:ind w:left="7030" w:hanging="336"/>
      </w:pPr>
    </w:lvl>
    <w:lvl w:ilvl="8">
      <w:numFmt w:val="bullet"/>
      <w:lvlText w:val="•"/>
      <w:lvlJc w:val="left"/>
      <w:pPr>
        <w:ind w:left="8020" w:hanging="336"/>
      </w:pPr>
    </w:lvl>
  </w:abstractNum>
  <w:abstractNum w:abstractNumId="32">
    <w:nsid w:val="00000424"/>
    <w:multiLevelType w:val="multilevel"/>
    <w:tmpl w:val="000008A7"/>
    <w:lvl w:ilvl="0">
      <w:start w:val="1"/>
      <w:numFmt w:val="decimal"/>
      <w:lvlText w:val="%1)"/>
      <w:lvlJc w:val="left"/>
      <w:pPr>
        <w:ind w:left="100" w:hanging="30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03"/>
      </w:pPr>
    </w:lvl>
    <w:lvl w:ilvl="2">
      <w:numFmt w:val="bullet"/>
      <w:lvlText w:val="•"/>
      <w:lvlJc w:val="left"/>
      <w:pPr>
        <w:ind w:left="2080" w:hanging="303"/>
      </w:pPr>
    </w:lvl>
    <w:lvl w:ilvl="3">
      <w:numFmt w:val="bullet"/>
      <w:lvlText w:val="•"/>
      <w:lvlJc w:val="left"/>
      <w:pPr>
        <w:ind w:left="3070" w:hanging="303"/>
      </w:pPr>
    </w:lvl>
    <w:lvl w:ilvl="4">
      <w:numFmt w:val="bullet"/>
      <w:lvlText w:val="•"/>
      <w:lvlJc w:val="left"/>
      <w:pPr>
        <w:ind w:left="4060" w:hanging="303"/>
      </w:pPr>
    </w:lvl>
    <w:lvl w:ilvl="5">
      <w:numFmt w:val="bullet"/>
      <w:lvlText w:val="•"/>
      <w:lvlJc w:val="left"/>
      <w:pPr>
        <w:ind w:left="5050" w:hanging="303"/>
      </w:pPr>
    </w:lvl>
    <w:lvl w:ilvl="6">
      <w:numFmt w:val="bullet"/>
      <w:lvlText w:val="•"/>
      <w:lvlJc w:val="left"/>
      <w:pPr>
        <w:ind w:left="6040" w:hanging="303"/>
      </w:pPr>
    </w:lvl>
    <w:lvl w:ilvl="7">
      <w:numFmt w:val="bullet"/>
      <w:lvlText w:val="•"/>
      <w:lvlJc w:val="left"/>
      <w:pPr>
        <w:ind w:left="7030" w:hanging="303"/>
      </w:pPr>
    </w:lvl>
    <w:lvl w:ilvl="8">
      <w:numFmt w:val="bullet"/>
      <w:lvlText w:val="•"/>
      <w:lvlJc w:val="left"/>
      <w:pPr>
        <w:ind w:left="8020" w:hanging="303"/>
      </w:pPr>
    </w:lvl>
  </w:abstractNum>
  <w:abstractNum w:abstractNumId="33">
    <w:nsid w:val="00000425"/>
    <w:multiLevelType w:val="multilevel"/>
    <w:tmpl w:val="000008A8"/>
    <w:lvl w:ilvl="0">
      <w:start w:val="4"/>
      <w:numFmt w:val="decimal"/>
      <w:lvlText w:val="%1"/>
      <w:lvlJc w:val="left"/>
      <w:pPr>
        <w:ind w:left="100" w:hanging="975"/>
      </w:pPr>
    </w:lvl>
    <w:lvl w:ilvl="1">
      <w:start w:val="2"/>
      <w:numFmt w:val="decimal"/>
      <w:lvlText w:val="%1.%2"/>
      <w:lvlJc w:val="left"/>
      <w:pPr>
        <w:ind w:left="100" w:hanging="975"/>
      </w:pPr>
    </w:lvl>
    <w:lvl w:ilvl="2">
      <w:start w:val="3"/>
      <w:numFmt w:val="decimal"/>
      <w:lvlText w:val="%1.%2.%3"/>
      <w:lvlJc w:val="left"/>
      <w:pPr>
        <w:ind w:left="100" w:hanging="975"/>
      </w:pPr>
    </w:lvl>
    <w:lvl w:ilvl="3">
      <w:start w:val="3"/>
      <w:numFmt w:val="decimal"/>
      <w:lvlText w:val="%1.%2.%3.%4."/>
      <w:lvlJc w:val="left"/>
      <w:pPr>
        <w:ind w:left="100" w:hanging="97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975"/>
      </w:pPr>
    </w:lvl>
    <w:lvl w:ilvl="5">
      <w:numFmt w:val="bullet"/>
      <w:lvlText w:val="•"/>
      <w:lvlJc w:val="left"/>
      <w:pPr>
        <w:ind w:left="5050" w:hanging="975"/>
      </w:pPr>
    </w:lvl>
    <w:lvl w:ilvl="6">
      <w:numFmt w:val="bullet"/>
      <w:lvlText w:val="•"/>
      <w:lvlJc w:val="left"/>
      <w:pPr>
        <w:ind w:left="6040" w:hanging="975"/>
      </w:pPr>
    </w:lvl>
    <w:lvl w:ilvl="7">
      <w:numFmt w:val="bullet"/>
      <w:lvlText w:val="•"/>
      <w:lvlJc w:val="left"/>
      <w:pPr>
        <w:ind w:left="7030" w:hanging="975"/>
      </w:pPr>
    </w:lvl>
    <w:lvl w:ilvl="8">
      <w:numFmt w:val="bullet"/>
      <w:lvlText w:val="•"/>
      <w:lvlJc w:val="left"/>
      <w:pPr>
        <w:ind w:left="8020" w:hanging="975"/>
      </w:pPr>
    </w:lvl>
  </w:abstractNum>
  <w:abstractNum w:abstractNumId="34">
    <w:nsid w:val="00000426"/>
    <w:multiLevelType w:val="multilevel"/>
    <w:tmpl w:val="000008A9"/>
    <w:lvl w:ilvl="0">
      <w:start w:val="4"/>
      <w:numFmt w:val="decimal"/>
      <w:lvlText w:val="%1"/>
      <w:lvlJc w:val="left"/>
      <w:pPr>
        <w:ind w:left="100" w:hanging="859"/>
      </w:pPr>
    </w:lvl>
    <w:lvl w:ilvl="1">
      <w:start w:val="2"/>
      <w:numFmt w:val="decimal"/>
      <w:lvlText w:val="%1.%2"/>
      <w:lvlJc w:val="left"/>
      <w:pPr>
        <w:ind w:left="100" w:hanging="859"/>
      </w:pPr>
    </w:lvl>
    <w:lvl w:ilvl="2">
      <w:start w:val="4"/>
      <w:numFmt w:val="decimal"/>
      <w:lvlText w:val="%1.%2.%3."/>
      <w:lvlJc w:val="left"/>
      <w:pPr>
        <w:ind w:left="100" w:hanging="85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10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1031"/>
      </w:pPr>
    </w:lvl>
    <w:lvl w:ilvl="5">
      <w:numFmt w:val="bullet"/>
      <w:lvlText w:val="•"/>
      <w:lvlJc w:val="left"/>
      <w:pPr>
        <w:ind w:left="5050" w:hanging="1031"/>
      </w:pPr>
    </w:lvl>
    <w:lvl w:ilvl="6">
      <w:numFmt w:val="bullet"/>
      <w:lvlText w:val="•"/>
      <w:lvlJc w:val="left"/>
      <w:pPr>
        <w:ind w:left="6040" w:hanging="1031"/>
      </w:pPr>
    </w:lvl>
    <w:lvl w:ilvl="7">
      <w:numFmt w:val="bullet"/>
      <w:lvlText w:val="•"/>
      <w:lvlJc w:val="left"/>
      <w:pPr>
        <w:ind w:left="7030" w:hanging="1031"/>
      </w:pPr>
    </w:lvl>
    <w:lvl w:ilvl="8">
      <w:numFmt w:val="bullet"/>
      <w:lvlText w:val="•"/>
      <w:lvlJc w:val="left"/>
      <w:pPr>
        <w:ind w:left="8020" w:hanging="1031"/>
      </w:pPr>
    </w:lvl>
  </w:abstractNum>
  <w:abstractNum w:abstractNumId="35">
    <w:nsid w:val="00000427"/>
    <w:multiLevelType w:val="multilevel"/>
    <w:tmpl w:val="000008AA"/>
    <w:lvl w:ilvl="0">
      <w:start w:val="1"/>
      <w:numFmt w:val="decimal"/>
      <w:lvlText w:val="%1)"/>
      <w:lvlJc w:val="left"/>
      <w:pPr>
        <w:ind w:left="100" w:hanging="46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461"/>
      </w:pPr>
    </w:lvl>
    <w:lvl w:ilvl="2">
      <w:numFmt w:val="bullet"/>
      <w:lvlText w:val="•"/>
      <w:lvlJc w:val="left"/>
      <w:pPr>
        <w:ind w:left="2080" w:hanging="461"/>
      </w:pPr>
    </w:lvl>
    <w:lvl w:ilvl="3">
      <w:numFmt w:val="bullet"/>
      <w:lvlText w:val="•"/>
      <w:lvlJc w:val="left"/>
      <w:pPr>
        <w:ind w:left="3070" w:hanging="461"/>
      </w:pPr>
    </w:lvl>
    <w:lvl w:ilvl="4">
      <w:numFmt w:val="bullet"/>
      <w:lvlText w:val="•"/>
      <w:lvlJc w:val="left"/>
      <w:pPr>
        <w:ind w:left="4060" w:hanging="461"/>
      </w:pPr>
    </w:lvl>
    <w:lvl w:ilvl="5">
      <w:numFmt w:val="bullet"/>
      <w:lvlText w:val="•"/>
      <w:lvlJc w:val="left"/>
      <w:pPr>
        <w:ind w:left="5050" w:hanging="461"/>
      </w:pPr>
    </w:lvl>
    <w:lvl w:ilvl="6">
      <w:numFmt w:val="bullet"/>
      <w:lvlText w:val="•"/>
      <w:lvlJc w:val="left"/>
      <w:pPr>
        <w:ind w:left="6040" w:hanging="461"/>
      </w:pPr>
    </w:lvl>
    <w:lvl w:ilvl="7">
      <w:numFmt w:val="bullet"/>
      <w:lvlText w:val="•"/>
      <w:lvlJc w:val="left"/>
      <w:pPr>
        <w:ind w:left="7030" w:hanging="461"/>
      </w:pPr>
    </w:lvl>
    <w:lvl w:ilvl="8">
      <w:numFmt w:val="bullet"/>
      <w:lvlText w:val="•"/>
      <w:lvlJc w:val="left"/>
      <w:pPr>
        <w:ind w:left="8020" w:hanging="461"/>
      </w:pPr>
    </w:lvl>
  </w:abstractNum>
  <w:abstractNum w:abstractNumId="36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100" w:hanging="1099"/>
      </w:pPr>
    </w:lvl>
    <w:lvl w:ilvl="1">
      <w:start w:val="2"/>
      <w:numFmt w:val="decimal"/>
      <w:lvlText w:val="%1.%2"/>
      <w:lvlJc w:val="left"/>
      <w:pPr>
        <w:ind w:left="100" w:hanging="1099"/>
      </w:pPr>
    </w:lvl>
    <w:lvl w:ilvl="2">
      <w:start w:val="4"/>
      <w:numFmt w:val="decimal"/>
      <w:lvlText w:val="%1.%2.%3"/>
      <w:lvlJc w:val="left"/>
      <w:pPr>
        <w:ind w:left="100" w:hanging="1099"/>
      </w:pPr>
    </w:lvl>
    <w:lvl w:ilvl="3">
      <w:start w:val="3"/>
      <w:numFmt w:val="decimal"/>
      <w:lvlText w:val="%1.%2.%3.%4."/>
      <w:lvlJc w:val="left"/>
      <w:pPr>
        <w:ind w:left="100" w:hanging="109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060" w:hanging="1099"/>
      </w:pPr>
    </w:lvl>
    <w:lvl w:ilvl="5">
      <w:numFmt w:val="bullet"/>
      <w:lvlText w:val="•"/>
      <w:lvlJc w:val="left"/>
      <w:pPr>
        <w:ind w:left="5050" w:hanging="1099"/>
      </w:pPr>
    </w:lvl>
    <w:lvl w:ilvl="6">
      <w:numFmt w:val="bullet"/>
      <w:lvlText w:val="•"/>
      <w:lvlJc w:val="left"/>
      <w:pPr>
        <w:ind w:left="6040" w:hanging="1099"/>
      </w:pPr>
    </w:lvl>
    <w:lvl w:ilvl="7">
      <w:numFmt w:val="bullet"/>
      <w:lvlText w:val="•"/>
      <w:lvlJc w:val="left"/>
      <w:pPr>
        <w:ind w:left="7030" w:hanging="1099"/>
      </w:pPr>
    </w:lvl>
    <w:lvl w:ilvl="8">
      <w:numFmt w:val="bullet"/>
      <w:lvlText w:val="•"/>
      <w:lvlJc w:val="left"/>
      <w:pPr>
        <w:ind w:left="8020" w:hanging="1099"/>
      </w:pPr>
    </w:lvl>
  </w:abstractNum>
  <w:abstractNum w:abstractNumId="37">
    <w:nsid w:val="00000429"/>
    <w:multiLevelType w:val="multilevel"/>
    <w:tmpl w:val="000008AC"/>
    <w:lvl w:ilvl="0">
      <w:start w:val="5"/>
      <w:numFmt w:val="decimal"/>
      <w:lvlText w:val="%1"/>
      <w:lvlJc w:val="left"/>
      <w:pPr>
        <w:ind w:left="100" w:hanging="509"/>
      </w:pPr>
    </w:lvl>
    <w:lvl w:ilvl="1">
      <w:start w:val="1"/>
      <w:numFmt w:val="decimal"/>
      <w:lvlText w:val="%1.%2."/>
      <w:lvlJc w:val="left"/>
      <w:pPr>
        <w:ind w:left="100" w:hanging="50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509"/>
      </w:pPr>
    </w:lvl>
    <w:lvl w:ilvl="3">
      <w:numFmt w:val="bullet"/>
      <w:lvlText w:val="•"/>
      <w:lvlJc w:val="left"/>
      <w:pPr>
        <w:ind w:left="3070" w:hanging="509"/>
      </w:pPr>
    </w:lvl>
    <w:lvl w:ilvl="4">
      <w:numFmt w:val="bullet"/>
      <w:lvlText w:val="•"/>
      <w:lvlJc w:val="left"/>
      <w:pPr>
        <w:ind w:left="4060" w:hanging="509"/>
      </w:pPr>
    </w:lvl>
    <w:lvl w:ilvl="5">
      <w:numFmt w:val="bullet"/>
      <w:lvlText w:val="•"/>
      <w:lvlJc w:val="left"/>
      <w:pPr>
        <w:ind w:left="5050" w:hanging="509"/>
      </w:pPr>
    </w:lvl>
    <w:lvl w:ilvl="6">
      <w:numFmt w:val="bullet"/>
      <w:lvlText w:val="•"/>
      <w:lvlJc w:val="left"/>
      <w:pPr>
        <w:ind w:left="6040" w:hanging="509"/>
      </w:pPr>
    </w:lvl>
    <w:lvl w:ilvl="7">
      <w:numFmt w:val="bullet"/>
      <w:lvlText w:val="•"/>
      <w:lvlJc w:val="left"/>
      <w:pPr>
        <w:ind w:left="7030" w:hanging="509"/>
      </w:pPr>
    </w:lvl>
    <w:lvl w:ilvl="8">
      <w:numFmt w:val="bullet"/>
      <w:lvlText w:val="•"/>
      <w:lvlJc w:val="left"/>
      <w:pPr>
        <w:ind w:left="8020" w:hanging="509"/>
      </w:pPr>
    </w:lvl>
  </w:abstractNum>
  <w:abstractNum w:abstractNumId="38">
    <w:nsid w:val="0000042A"/>
    <w:multiLevelType w:val="multilevel"/>
    <w:tmpl w:val="000008AD"/>
    <w:lvl w:ilvl="0">
      <w:start w:val="6"/>
      <w:numFmt w:val="decimal"/>
      <w:lvlText w:val="%1."/>
      <w:lvlJc w:val="left"/>
      <w:pPr>
        <w:ind w:left="292" w:hanging="28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6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370" w:hanging="605"/>
      </w:pPr>
    </w:lvl>
    <w:lvl w:ilvl="3">
      <w:numFmt w:val="bullet"/>
      <w:lvlText w:val="•"/>
      <w:lvlJc w:val="left"/>
      <w:pPr>
        <w:ind w:left="2449" w:hanging="605"/>
      </w:pPr>
    </w:lvl>
    <w:lvl w:ilvl="4">
      <w:numFmt w:val="bullet"/>
      <w:lvlText w:val="•"/>
      <w:lvlJc w:val="left"/>
      <w:pPr>
        <w:ind w:left="3528" w:hanging="605"/>
      </w:pPr>
    </w:lvl>
    <w:lvl w:ilvl="5">
      <w:numFmt w:val="bullet"/>
      <w:lvlText w:val="•"/>
      <w:lvlJc w:val="left"/>
      <w:pPr>
        <w:ind w:left="4606" w:hanging="605"/>
      </w:pPr>
    </w:lvl>
    <w:lvl w:ilvl="6">
      <w:numFmt w:val="bullet"/>
      <w:lvlText w:val="•"/>
      <w:lvlJc w:val="left"/>
      <w:pPr>
        <w:ind w:left="5685" w:hanging="605"/>
      </w:pPr>
    </w:lvl>
    <w:lvl w:ilvl="7">
      <w:numFmt w:val="bullet"/>
      <w:lvlText w:val="•"/>
      <w:lvlJc w:val="left"/>
      <w:pPr>
        <w:ind w:left="6764" w:hanging="605"/>
      </w:pPr>
    </w:lvl>
    <w:lvl w:ilvl="8">
      <w:numFmt w:val="bullet"/>
      <w:lvlText w:val="•"/>
      <w:lvlJc w:val="left"/>
      <w:pPr>
        <w:ind w:left="7842" w:hanging="605"/>
      </w:pPr>
    </w:lvl>
  </w:abstractNum>
  <w:abstractNum w:abstractNumId="39">
    <w:nsid w:val="0000042B"/>
    <w:multiLevelType w:val="multilevel"/>
    <w:tmpl w:val="000008AE"/>
    <w:lvl w:ilvl="0">
      <w:start w:val="1"/>
      <w:numFmt w:val="decimal"/>
      <w:lvlText w:val="%1)"/>
      <w:lvlJc w:val="left"/>
      <w:pPr>
        <w:ind w:left="100" w:hanging="38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89"/>
      </w:pPr>
    </w:lvl>
    <w:lvl w:ilvl="2">
      <w:numFmt w:val="bullet"/>
      <w:lvlText w:val="•"/>
      <w:lvlJc w:val="left"/>
      <w:pPr>
        <w:ind w:left="2080" w:hanging="389"/>
      </w:pPr>
    </w:lvl>
    <w:lvl w:ilvl="3">
      <w:numFmt w:val="bullet"/>
      <w:lvlText w:val="•"/>
      <w:lvlJc w:val="left"/>
      <w:pPr>
        <w:ind w:left="3070" w:hanging="389"/>
      </w:pPr>
    </w:lvl>
    <w:lvl w:ilvl="4">
      <w:numFmt w:val="bullet"/>
      <w:lvlText w:val="•"/>
      <w:lvlJc w:val="left"/>
      <w:pPr>
        <w:ind w:left="4060" w:hanging="389"/>
      </w:pPr>
    </w:lvl>
    <w:lvl w:ilvl="5">
      <w:numFmt w:val="bullet"/>
      <w:lvlText w:val="•"/>
      <w:lvlJc w:val="left"/>
      <w:pPr>
        <w:ind w:left="5050" w:hanging="389"/>
      </w:pPr>
    </w:lvl>
    <w:lvl w:ilvl="6">
      <w:numFmt w:val="bullet"/>
      <w:lvlText w:val="•"/>
      <w:lvlJc w:val="left"/>
      <w:pPr>
        <w:ind w:left="6040" w:hanging="389"/>
      </w:pPr>
    </w:lvl>
    <w:lvl w:ilvl="7">
      <w:numFmt w:val="bullet"/>
      <w:lvlText w:val="•"/>
      <w:lvlJc w:val="left"/>
      <w:pPr>
        <w:ind w:left="7030" w:hanging="389"/>
      </w:pPr>
    </w:lvl>
    <w:lvl w:ilvl="8">
      <w:numFmt w:val="bullet"/>
      <w:lvlText w:val="•"/>
      <w:lvlJc w:val="left"/>
      <w:pPr>
        <w:ind w:left="8020" w:hanging="389"/>
      </w:pPr>
    </w:lvl>
  </w:abstractNum>
  <w:abstractNum w:abstractNumId="40">
    <w:nsid w:val="0000042C"/>
    <w:multiLevelType w:val="multilevel"/>
    <w:tmpl w:val="000008AF"/>
    <w:lvl w:ilvl="0">
      <w:start w:val="5"/>
      <w:numFmt w:val="decimal"/>
      <w:lvlText w:val="%1)"/>
      <w:lvlJc w:val="left"/>
      <w:pPr>
        <w:ind w:left="100" w:hanging="31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13"/>
      </w:pPr>
    </w:lvl>
    <w:lvl w:ilvl="2">
      <w:numFmt w:val="bullet"/>
      <w:lvlText w:val="•"/>
      <w:lvlJc w:val="left"/>
      <w:pPr>
        <w:ind w:left="2080" w:hanging="313"/>
      </w:pPr>
    </w:lvl>
    <w:lvl w:ilvl="3">
      <w:numFmt w:val="bullet"/>
      <w:lvlText w:val="•"/>
      <w:lvlJc w:val="left"/>
      <w:pPr>
        <w:ind w:left="3070" w:hanging="313"/>
      </w:pPr>
    </w:lvl>
    <w:lvl w:ilvl="4">
      <w:numFmt w:val="bullet"/>
      <w:lvlText w:val="•"/>
      <w:lvlJc w:val="left"/>
      <w:pPr>
        <w:ind w:left="4060" w:hanging="313"/>
      </w:pPr>
    </w:lvl>
    <w:lvl w:ilvl="5">
      <w:numFmt w:val="bullet"/>
      <w:lvlText w:val="•"/>
      <w:lvlJc w:val="left"/>
      <w:pPr>
        <w:ind w:left="5050" w:hanging="313"/>
      </w:pPr>
    </w:lvl>
    <w:lvl w:ilvl="6">
      <w:numFmt w:val="bullet"/>
      <w:lvlText w:val="•"/>
      <w:lvlJc w:val="left"/>
      <w:pPr>
        <w:ind w:left="6040" w:hanging="313"/>
      </w:pPr>
    </w:lvl>
    <w:lvl w:ilvl="7">
      <w:numFmt w:val="bullet"/>
      <w:lvlText w:val="•"/>
      <w:lvlJc w:val="left"/>
      <w:pPr>
        <w:ind w:left="7030" w:hanging="313"/>
      </w:pPr>
    </w:lvl>
    <w:lvl w:ilvl="8">
      <w:numFmt w:val="bullet"/>
      <w:lvlText w:val="•"/>
      <w:lvlJc w:val="left"/>
      <w:pPr>
        <w:ind w:left="8020" w:hanging="313"/>
      </w:pPr>
    </w:lvl>
  </w:abstractNum>
  <w:abstractNum w:abstractNumId="41">
    <w:nsid w:val="0000042D"/>
    <w:multiLevelType w:val="multilevel"/>
    <w:tmpl w:val="000008B0"/>
    <w:lvl w:ilvl="0">
      <w:start w:val="6"/>
      <w:numFmt w:val="decimal"/>
      <w:lvlText w:val="%1"/>
      <w:lvlJc w:val="left"/>
      <w:pPr>
        <w:ind w:left="100" w:hanging="610"/>
      </w:pPr>
    </w:lvl>
    <w:lvl w:ilvl="1">
      <w:start w:val="3"/>
      <w:numFmt w:val="decimal"/>
      <w:lvlText w:val="%1.%2."/>
      <w:lvlJc w:val="left"/>
      <w:pPr>
        <w:ind w:left="100" w:hanging="6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610"/>
      </w:pPr>
    </w:lvl>
    <w:lvl w:ilvl="3">
      <w:numFmt w:val="bullet"/>
      <w:lvlText w:val="•"/>
      <w:lvlJc w:val="left"/>
      <w:pPr>
        <w:ind w:left="3070" w:hanging="610"/>
      </w:pPr>
    </w:lvl>
    <w:lvl w:ilvl="4">
      <w:numFmt w:val="bullet"/>
      <w:lvlText w:val="•"/>
      <w:lvlJc w:val="left"/>
      <w:pPr>
        <w:ind w:left="4060" w:hanging="610"/>
      </w:pPr>
    </w:lvl>
    <w:lvl w:ilvl="5">
      <w:numFmt w:val="bullet"/>
      <w:lvlText w:val="•"/>
      <w:lvlJc w:val="left"/>
      <w:pPr>
        <w:ind w:left="5050" w:hanging="610"/>
      </w:pPr>
    </w:lvl>
    <w:lvl w:ilvl="6">
      <w:numFmt w:val="bullet"/>
      <w:lvlText w:val="•"/>
      <w:lvlJc w:val="left"/>
      <w:pPr>
        <w:ind w:left="6040" w:hanging="610"/>
      </w:pPr>
    </w:lvl>
    <w:lvl w:ilvl="7">
      <w:numFmt w:val="bullet"/>
      <w:lvlText w:val="•"/>
      <w:lvlJc w:val="left"/>
      <w:pPr>
        <w:ind w:left="7030" w:hanging="610"/>
      </w:pPr>
    </w:lvl>
    <w:lvl w:ilvl="8">
      <w:numFmt w:val="bullet"/>
      <w:lvlText w:val="•"/>
      <w:lvlJc w:val="left"/>
      <w:pPr>
        <w:ind w:left="8020" w:hanging="610"/>
      </w:pPr>
    </w:lvl>
  </w:abstractNum>
  <w:abstractNum w:abstractNumId="42">
    <w:nsid w:val="0000042E"/>
    <w:multiLevelType w:val="multilevel"/>
    <w:tmpl w:val="000008B1"/>
    <w:lvl w:ilvl="0">
      <w:numFmt w:val="bullet"/>
      <w:lvlText w:val="-"/>
      <w:lvlJc w:val="left"/>
      <w:pPr>
        <w:ind w:left="100" w:hanging="34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346"/>
      </w:pPr>
    </w:lvl>
    <w:lvl w:ilvl="2">
      <w:numFmt w:val="bullet"/>
      <w:lvlText w:val="•"/>
      <w:lvlJc w:val="left"/>
      <w:pPr>
        <w:ind w:left="2080" w:hanging="346"/>
      </w:pPr>
    </w:lvl>
    <w:lvl w:ilvl="3">
      <w:numFmt w:val="bullet"/>
      <w:lvlText w:val="•"/>
      <w:lvlJc w:val="left"/>
      <w:pPr>
        <w:ind w:left="3070" w:hanging="346"/>
      </w:pPr>
    </w:lvl>
    <w:lvl w:ilvl="4">
      <w:numFmt w:val="bullet"/>
      <w:lvlText w:val="•"/>
      <w:lvlJc w:val="left"/>
      <w:pPr>
        <w:ind w:left="4060" w:hanging="346"/>
      </w:pPr>
    </w:lvl>
    <w:lvl w:ilvl="5">
      <w:numFmt w:val="bullet"/>
      <w:lvlText w:val="•"/>
      <w:lvlJc w:val="left"/>
      <w:pPr>
        <w:ind w:left="5050" w:hanging="346"/>
      </w:pPr>
    </w:lvl>
    <w:lvl w:ilvl="6">
      <w:numFmt w:val="bullet"/>
      <w:lvlText w:val="•"/>
      <w:lvlJc w:val="left"/>
      <w:pPr>
        <w:ind w:left="6040" w:hanging="346"/>
      </w:pPr>
    </w:lvl>
    <w:lvl w:ilvl="7">
      <w:numFmt w:val="bullet"/>
      <w:lvlText w:val="•"/>
      <w:lvlJc w:val="left"/>
      <w:pPr>
        <w:ind w:left="7030" w:hanging="346"/>
      </w:pPr>
    </w:lvl>
    <w:lvl w:ilvl="8">
      <w:numFmt w:val="bullet"/>
      <w:lvlText w:val="•"/>
      <w:lvlJc w:val="left"/>
      <w:pPr>
        <w:ind w:left="8020" w:hanging="346"/>
      </w:pPr>
    </w:lvl>
  </w:abstractNum>
  <w:abstractNum w:abstractNumId="43">
    <w:nsid w:val="0000042F"/>
    <w:multiLevelType w:val="multilevel"/>
    <w:tmpl w:val="000008B2"/>
    <w:lvl w:ilvl="0">
      <w:start w:val="6"/>
      <w:numFmt w:val="decimal"/>
      <w:lvlText w:val="%1"/>
      <w:lvlJc w:val="left"/>
      <w:pPr>
        <w:ind w:left="100" w:hanging="667"/>
      </w:pPr>
    </w:lvl>
    <w:lvl w:ilvl="1">
      <w:start w:val="10"/>
      <w:numFmt w:val="decimal"/>
      <w:lvlText w:val="%1.%2."/>
      <w:lvlJc w:val="left"/>
      <w:pPr>
        <w:ind w:left="100" w:hanging="66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80" w:hanging="667"/>
      </w:pPr>
    </w:lvl>
    <w:lvl w:ilvl="3">
      <w:numFmt w:val="bullet"/>
      <w:lvlText w:val="•"/>
      <w:lvlJc w:val="left"/>
      <w:pPr>
        <w:ind w:left="3070" w:hanging="667"/>
      </w:pPr>
    </w:lvl>
    <w:lvl w:ilvl="4">
      <w:numFmt w:val="bullet"/>
      <w:lvlText w:val="•"/>
      <w:lvlJc w:val="left"/>
      <w:pPr>
        <w:ind w:left="4060" w:hanging="667"/>
      </w:pPr>
    </w:lvl>
    <w:lvl w:ilvl="5">
      <w:numFmt w:val="bullet"/>
      <w:lvlText w:val="•"/>
      <w:lvlJc w:val="left"/>
      <w:pPr>
        <w:ind w:left="5050" w:hanging="667"/>
      </w:pPr>
    </w:lvl>
    <w:lvl w:ilvl="6">
      <w:numFmt w:val="bullet"/>
      <w:lvlText w:val="•"/>
      <w:lvlJc w:val="left"/>
      <w:pPr>
        <w:ind w:left="6040" w:hanging="667"/>
      </w:pPr>
    </w:lvl>
    <w:lvl w:ilvl="7">
      <w:numFmt w:val="bullet"/>
      <w:lvlText w:val="•"/>
      <w:lvlJc w:val="left"/>
      <w:pPr>
        <w:ind w:left="7030" w:hanging="667"/>
      </w:pPr>
    </w:lvl>
    <w:lvl w:ilvl="8">
      <w:numFmt w:val="bullet"/>
      <w:lvlText w:val="•"/>
      <w:lvlJc w:val="left"/>
      <w:pPr>
        <w:ind w:left="8020" w:hanging="667"/>
      </w:pPr>
    </w:lvl>
  </w:abstractNum>
  <w:abstractNum w:abstractNumId="44">
    <w:nsid w:val="00000430"/>
    <w:multiLevelType w:val="multilevel"/>
    <w:tmpl w:val="000008B3"/>
    <w:lvl w:ilvl="0">
      <w:numFmt w:val="bullet"/>
      <w:lvlText w:val="-"/>
      <w:lvlJc w:val="left"/>
      <w:pPr>
        <w:ind w:left="100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164"/>
      </w:pPr>
    </w:lvl>
    <w:lvl w:ilvl="2">
      <w:numFmt w:val="bullet"/>
      <w:lvlText w:val="•"/>
      <w:lvlJc w:val="left"/>
      <w:pPr>
        <w:ind w:left="2080" w:hanging="164"/>
      </w:pPr>
    </w:lvl>
    <w:lvl w:ilvl="3">
      <w:numFmt w:val="bullet"/>
      <w:lvlText w:val="•"/>
      <w:lvlJc w:val="left"/>
      <w:pPr>
        <w:ind w:left="3070" w:hanging="164"/>
      </w:pPr>
    </w:lvl>
    <w:lvl w:ilvl="4">
      <w:numFmt w:val="bullet"/>
      <w:lvlText w:val="•"/>
      <w:lvlJc w:val="left"/>
      <w:pPr>
        <w:ind w:left="4060" w:hanging="164"/>
      </w:pPr>
    </w:lvl>
    <w:lvl w:ilvl="5">
      <w:numFmt w:val="bullet"/>
      <w:lvlText w:val="•"/>
      <w:lvlJc w:val="left"/>
      <w:pPr>
        <w:ind w:left="5050" w:hanging="164"/>
      </w:pPr>
    </w:lvl>
    <w:lvl w:ilvl="6">
      <w:numFmt w:val="bullet"/>
      <w:lvlText w:val="•"/>
      <w:lvlJc w:val="left"/>
      <w:pPr>
        <w:ind w:left="6040" w:hanging="164"/>
      </w:pPr>
    </w:lvl>
    <w:lvl w:ilvl="7">
      <w:numFmt w:val="bullet"/>
      <w:lvlText w:val="•"/>
      <w:lvlJc w:val="left"/>
      <w:pPr>
        <w:ind w:left="7030" w:hanging="164"/>
      </w:pPr>
    </w:lvl>
    <w:lvl w:ilvl="8">
      <w:numFmt w:val="bullet"/>
      <w:lvlText w:val="•"/>
      <w:lvlJc w:val="left"/>
      <w:pPr>
        <w:ind w:left="8020" w:hanging="164"/>
      </w:pPr>
    </w:lvl>
  </w:abstractNum>
  <w:abstractNum w:abstractNumId="45">
    <w:nsid w:val="50A33565"/>
    <w:multiLevelType w:val="hybridMultilevel"/>
    <w:tmpl w:val="3E640F16"/>
    <w:lvl w:ilvl="0" w:tplc="F714742C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4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234"/>
    <w:rsid w:val="00026F36"/>
    <w:rsid w:val="000348C4"/>
    <w:rsid w:val="0004459A"/>
    <w:rsid w:val="00080C50"/>
    <w:rsid w:val="000D112E"/>
    <w:rsid w:val="000E15F5"/>
    <w:rsid w:val="000F1B7B"/>
    <w:rsid w:val="00107153"/>
    <w:rsid w:val="00141A6A"/>
    <w:rsid w:val="00162308"/>
    <w:rsid w:val="00230227"/>
    <w:rsid w:val="002328E9"/>
    <w:rsid w:val="00264055"/>
    <w:rsid w:val="002938DB"/>
    <w:rsid w:val="002F1590"/>
    <w:rsid w:val="003018D4"/>
    <w:rsid w:val="003320E6"/>
    <w:rsid w:val="0033563E"/>
    <w:rsid w:val="00392A62"/>
    <w:rsid w:val="003B1F89"/>
    <w:rsid w:val="003B39BD"/>
    <w:rsid w:val="003D40A6"/>
    <w:rsid w:val="003E344B"/>
    <w:rsid w:val="003F66B7"/>
    <w:rsid w:val="0041466A"/>
    <w:rsid w:val="00422DA5"/>
    <w:rsid w:val="00447790"/>
    <w:rsid w:val="004F0610"/>
    <w:rsid w:val="00502936"/>
    <w:rsid w:val="00536C61"/>
    <w:rsid w:val="00552ABC"/>
    <w:rsid w:val="005B35A7"/>
    <w:rsid w:val="005B7234"/>
    <w:rsid w:val="005C418B"/>
    <w:rsid w:val="005D1523"/>
    <w:rsid w:val="005E2D7E"/>
    <w:rsid w:val="005F65F1"/>
    <w:rsid w:val="006056BF"/>
    <w:rsid w:val="00606103"/>
    <w:rsid w:val="006223E8"/>
    <w:rsid w:val="006439EB"/>
    <w:rsid w:val="00647D95"/>
    <w:rsid w:val="00693B63"/>
    <w:rsid w:val="006A0C88"/>
    <w:rsid w:val="006F5B29"/>
    <w:rsid w:val="00710895"/>
    <w:rsid w:val="0078280C"/>
    <w:rsid w:val="007949F4"/>
    <w:rsid w:val="007A5DF7"/>
    <w:rsid w:val="007C5877"/>
    <w:rsid w:val="007C6C01"/>
    <w:rsid w:val="00842D66"/>
    <w:rsid w:val="00873634"/>
    <w:rsid w:val="0087793E"/>
    <w:rsid w:val="008B0F28"/>
    <w:rsid w:val="008C3F86"/>
    <w:rsid w:val="008C5C7F"/>
    <w:rsid w:val="009436CC"/>
    <w:rsid w:val="00955929"/>
    <w:rsid w:val="00975D8C"/>
    <w:rsid w:val="0097766F"/>
    <w:rsid w:val="009B60BF"/>
    <w:rsid w:val="00A0331B"/>
    <w:rsid w:val="00A404DA"/>
    <w:rsid w:val="00A84772"/>
    <w:rsid w:val="00AB3672"/>
    <w:rsid w:val="00AC20FC"/>
    <w:rsid w:val="00B10447"/>
    <w:rsid w:val="00B218C0"/>
    <w:rsid w:val="00B9672D"/>
    <w:rsid w:val="00B97D10"/>
    <w:rsid w:val="00C3225B"/>
    <w:rsid w:val="00C55E06"/>
    <w:rsid w:val="00C75986"/>
    <w:rsid w:val="00C76BBC"/>
    <w:rsid w:val="00C803A5"/>
    <w:rsid w:val="00D45BBD"/>
    <w:rsid w:val="00D52AB0"/>
    <w:rsid w:val="00DD5143"/>
    <w:rsid w:val="00E05B9D"/>
    <w:rsid w:val="00E3622E"/>
    <w:rsid w:val="00E6053C"/>
    <w:rsid w:val="00E62122"/>
    <w:rsid w:val="00EA50C1"/>
    <w:rsid w:val="00EB1699"/>
    <w:rsid w:val="00EF0B87"/>
    <w:rsid w:val="00F23F73"/>
    <w:rsid w:val="00F25EBD"/>
    <w:rsid w:val="00F33960"/>
    <w:rsid w:val="00F65873"/>
    <w:rsid w:val="00F663CB"/>
    <w:rsid w:val="00F9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97D10"/>
    <w:pPr>
      <w:widowControl/>
      <w:ind w:left="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uiPriority w:val="99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uiPriority w:val="1"/>
    <w:qFormat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B9672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96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B16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8779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779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97D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97D1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D10"/>
    <w:pPr>
      <w:shd w:val="clear" w:color="auto" w:fill="FFFFFF"/>
      <w:autoSpaceDE/>
      <w:autoSpaceDN/>
      <w:adjustRightInd/>
      <w:spacing w:after="3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2">
    <w:name w:val="Нет списка1"/>
    <w:next w:val="a2"/>
    <w:semiHidden/>
    <w:rsid w:val="00B97D10"/>
  </w:style>
  <w:style w:type="paragraph" w:styleId="ad">
    <w:name w:val="Body Text Indent"/>
    <w:basedOn w:val="a"/>
    <w:link w:val="ae"/>
    <w:rsid w:val="00B97D1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97D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B97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 Знак Знак Знак2 Знак"/>
    <w:basedOn w:val="a"/>
    <w:rsid w:val="00B97D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97D10"/>
  </w:style>
  <w:style w:type="table" w:customStyle="1" w:styleId="13">
    <w:name w:val="Сетка таблицы1"/>
    <w:basedOn w:val="a1"/>
    <w:next w:val="af"/>
    <w:uiPriority w:val="59"/>
    <w:rsid w:val="00B97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97D10"/>
  </w:style>
  <w:style w:type="paragraph" w:customStyle="1" w:styleId="TableParagraph">
    <w:name w:val="Table Paragraph"/>
    <w:basedOn w:val="a"/>
    <w:uiPriority w:val="1"/>
    <w:qFormat/>
    <w:rsid w:val="00B97D10"/>
    <w:pPr>
      <w:widowControl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672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96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6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79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7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%3B" TargetMode="External"/><Relationship Id="rId13" Type="http://schemas.openxmlformats.org/officeDocument/2006/relationships/hyperlink" Target="http://www.mfc47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12" Type="http://schemas.openxmlformats.org/officeDocument/2006/relationships/hyperlink" Target="mailto:info@mfc47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nobl.ru/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nobl.ru/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33</Pages>
  <Words>9507</Words>
  <Characters>54191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Администратор</cp:lastModifiedBy>
  <cp:revision>29</cp:revision>
  <cp:lastPrinted>2017-08-11T07:25:00Z</cp:lastPrinted>
  <dcterms:created xsi:type="dcterms:W3CDTF">2017-07-24T13:30:00Z</dcterms:created>
  <dcterms:modified xsi:type="dcterms:W3CDTF">2017-08-22T11:17:00Z</dcterms:modified>
</cp:coreProperties>
</file>